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F36" w:rsidRPr="00CF160B" w:rsidRDefault="001C3F36" w:rsidP="001C3F36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E999830" wp14:editId="05701E1E">
            <wp:simplePos x="0" y="0"/>
            <wp:positionH relativeFrom="column">
              <wp:posOffset>-19685</wp:posOffset>
            </wp:positionH>
            <wp:positionV relativeFrom="paragraph">
              <wp:posOffset>0</wp:posOffset>
            </wp:positionV>
            <wp:extent cx="771525" cy="788670"/>
            <wp:effectExtent l="0" t="0" r="9525" b="0"/>
            <wp:wrapTight wrapText="bothSides">
              <wp:wrapPolygon edited="0">
                <wp:start x="0" y="0"/>
                <wp:lineTo x="0" y="20870"/>
                <wp:lineTo x="21333" y="20870"/>
                <wp:lineTo x="21333" y="0"/>
                <wp:lineTo x="0" y="0"/>
              </wp:wrapPolygon>
            </wp:wrapTight>
            <wp:docPr id="49" name="Picture 49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F36" w:rsidRPr="00CF160B" w:rsidRDefault="001C3F36" w:rsidP="001C3F36">
      <w:pPr>
        <w:pStyle w:val="NoSpacing"/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1C3F36" w:rsidRPr="00CF160B" w:rsidRDefault="001C3F36" w:rsidP="001C3F36">
      <w:pPr>
        <w:pStyle w:val="NoSpacing"/>
        <w:spacing w:line="276" w:lineRule="auto"/>
        <w:rPr>
          <w:rFonts w:ascii="Times New Roman" w:hAnsi="Times New Roman"/>
          <w:b/>
          <w:sz w:val="36"/>
          <w:szCs w:val="36"/>
        </w:rPr>
      </w:pPr>
      <w:r w:rsidRPr="00CF160B">
        <w:rPr>
          <w:rFonts w:ascii="Times New Roman" w:hAnsi="Times New Roman"/>
          <w:b/>
          <w:sz w:val="36"/>
          <w:szCs w:val="36"/>
        </w:rPr>
        <w:t>Linwood College</w:t>
      </w:r>
      <w:r>
        <w:rPr>
          <w:rFonts w:ascii="Times New Roman" w:hAnsi="Times New Roman"/>
          <w:b/>
          <w:sz w:val="36"/>
          <w:szCs w:val="36"/>
        </w:rPr>
        <w:t xml:space="preserve"> at </w:t>
      </w:r>
      <w:proofErr w:type="spellStart"/>
      <w:r>
        <w:rPr>
          <w:rFonts w:ascii="Times New Roman" w:hAnsi="Times New Roman"/>
          <w:b/>
          <w:sz w:val="36"/>
          <w:szCs w:val="36"/>
        </w:rPr>
        <w:t>Ōtākaro</w:t>
      </w:r>
      <w:proofErr w:type="spellEnd"/>
    </w:p>
    <w:p w:rsidR="001C3F36" w:rsidRPr="00CF160B" w:rsidRDefault="001C3F36" w:rsidP="001C3F36">
      <w:pPr>
        <w:pStyle w:val="BodyText"/>
        <w:kinsoku w:val="0"/>
        <w:overflowPunct w:val="0"/>
        <w:spacing w:line="200" w:lineRule="atLeast"/>
        <w:ind w:left="127"/>
        <w:rPr>
          <w:rFonts w:ascii="Times New Roman" w:hAnsi="Times New Roman" w:cs="Times New Roman"/>
          <w:sz w:val="20"/>
          <w:szCs w:val="20"/>
        </w:rPr>
      </w:pPr>
    </w:p>
    <w:p w:rsidR="001C3F36" w:rsidRPr="00CF160B" w:rsidRDefault="001C3F36" w:rsidP="001C3F36">
      <w:pPr>
        <w:pStyle w:val="BodyText"/>
        <w:kinsoku w:val="0"/>
        <w:overflowPunct w:val="0"/>
        <w:spacing w:before="129"/>
        <w:ind w:left="0" w:right="367"/>
        <w:jc w:val="center"/>
        <w:rPr>
          <w:rFonts w:ascii="Times New Roman" w:hAnsi="Times New Roman" w:cs="Times New Roman"/>
          <w:sz w:val="44"/>
          <w:szCs w:val="44"/>
        </w:rPr>
      </w:pPr>
      <w:r w:rsidRPr="00CF160B">
        <w:rPr>
          <w:rFonts w:ascii="Times New Roman" w:hAnsi="Times New Roman" w:cs="Times New Roman"/>
          <w:b/>
          <w:bCs/>
          <w:spacing w:val="-1"/>
          <w:sz w:val="44"/>
          <w:szCs w:val="44"/>
        </w:rPr>
        <w:t>APPLICATION</w:t>
      </w:r>
      <w:r w:rsidRPr="00CF160B">
        <w:rPr>
          <w:rFonts w:ascii="Times New Roman" w:hAnsi="Times New Roman" w:cs="Times New Roman"/>
          <w:b/>
          <w:bCs/>
          <w:sz w:val="44"/>
          <w:szCs w:val="44"/>
        </w:rPr>
        <w:t xml:space="preserve"> FORM</w:t>
      </w:r>
    </w:p>
    <w:p w:rsidR="001C3F36" w:rsidRPr="00797966" w:rsidRDefault="001C3F36" w:rsidP="001C3F36">
      <w:pPr>
        <w:pStyle w:val="BodyText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1C3F36" w:rsidRPr="00CF160B" w:rsidRDefault="001C3F36" w:rsidP="001C3F36">
      <w:pPr>
        <w:pStyle w:val="BodyText"/>
        <w:ind w:left="0"/>
        <w:rPr>
          <w:rFonts w:ascii="Times New Roman" w:hAnsi="Times New Roman" w:cs="Times New Roman"/>
          <w:b/>
          <w:spacing w:val="43"/>
        </w:rPr>
      </w:pPr>
      <w:r w:rsidRPr="00CF160B">
        <w:rPr>
          <w:rFonts w:ascii="Times New Roman" w:hAnsi="Times New Roman" w:cs="Times New Roman"/>
          <w:b/>
        </w:rPr>
        <w:t>Please</w:t>
      </w:r>
      <w:r w:rsidRPr="00CF160B">
        <w:rPr>
          <w:rFonts w:ascii="Times New Roman" w:hAnsi="Times New Roman" w:cs="Times New Roman"/>
          <w:b/>
          <w:spacing w:val="-2"/>
        </w:rPr>
        <w:t xml:space="preserve"> </w:t>
      </w:r>
      <w:r w:rsidRPr="00CF160B">
        <w:rPr>
          <w:rFonts w:ascii="Times New Roman" w:hAnsi="Times New Roman" w:cs="Times New Roman"/>
          <w:b/>
        </w:rPr>
        <w:t>complete this</w:t>
      </w:r>
      <w:r w:rsidRPr="00CF160B">
        <w:rPr>
          <w:rFonts w:ascii="Times New Roman" w:hAnsi="Times New Roman" w:cs="Times New Roman"/>
          <w:b/>
          <w:spacing w:val="-2"/>
        </w:rPr>
        <w:t xml:space="preserve"> </w:t>
      </w:r>
      <w:r w:rsidRPr="00CF160B">
        <w:rPr>
          <w:rFonts w:ascii="Times New Roman" w:hAnsi="Times New Roman" w:cs="Times New Roman"/>
          <w:b/>
        </w:rPr>
        <w:t>form and return it</w:t>
      </w:r>
      <w:r w:rsidRPr="00CF160B">
        <w:rPr>
          <w:rFonts w:ascii="Times New Roman" w:hAnsi="Times New Roman" w:cs="Times New Roman"/>
          <w:b/>
          <w:spacing w:val="-3"/>
        </w:rPr>
        <w:t xml:space="preserve"> </w:t>
      </w:r>
      <w:r w:rsidRPr="00CF160B">
        <w:rPr>
          <w:rFonts w:ascii="Times New Roman" w:hAnsi="Times New Roman" w:cs="Times New Roman"/>
          <w:b/>
        </w:rPr>
        <w:t>with</w:t>
      </w:r>
      <w:r w:rsidRPr="00CF160B">
        <w:rPr>
          <w:rFonts w:ascii="Times New Roman" w:hAnsi="Times New Roman" w:cs="Times New Roman"/>
          <w:b/>
          <w:spacing w:val="2"/>
        </w:rPr>
        <w:t xml:space="preserve"> </w:t>
      </w:r>
      <w:r w:rsidRPr="00CF160B">
        <w:rPr>
          <w:rFonts w:ascii="Times New Roman" w:hAnsi="Times New Roman" w:cs="Times New Roman"/>
          <w:b/>
        </w:rPr>
        <w:t>your CV</w:t>
      </w:r>
      <w:r w:rsidRPr="00CF160B">
        <w:rPr>
          <w:rFonts w:ascii="Times New Roman" w:hAnsi="Times New Roman" w:cs="Times New Roman"/>
          <w:b/>
          <w:spacing w:val="5"/>
        </w:rPr>
        <w:t xml:space="preserve"> </w:t>
      </w:r>
      <w:r w:rsidRPr="00CF160B">
        <w:rPr>
          <w:rFonts w:ascii="Times New Roman" w:hAnsi="Times New Roman" w:cs="Times New Roman"/>
          <w:b/>
        </w:rPr>
        <w:t>and covering letter.</w:t>
      </w:r>
      <w:r w:rsidRPr="00CF160B">
        <w:rPr>
          <w:rFonts w:ascii="Times New Roman" w:hAnsi="Times New Roman" w:cs="Times New Roman"/>
          <w:b/>
          <w:spacing w:val="43"/>
        </w:rPr>
        <w:t xml:space="preserve"> </w:t>
      </w: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</w:rPr>
      </w:pPr>
    </w:p>
    <w:p w:rsidR="001C3F36" w:rsidRPr="001C3F36" w:rsidRDefault="001C3F36" w:rsidP="001C3F36">
      <w:pPr>
        <w:spacing w:line="276" w:lineRule="auto"/>
        <w:rPr>
          <w:color w:val="000000" w:themeColor="text1"/>
        </w:rPr>
      </w:pPr>
      <w:r>
        <w:rPr>
          <w:b/>
        </w:rPr>
        <w:t xml:space="preserve">Position applied for: </w:t>
      </w:r>
      <w:r w:rsidRPr="001C3F36">
        <w:rPr>
          <w:b/>
          <w:color w:val="000000" w:themeColor="text1"/>
        </w:rPr>
        <w:t>Maternity leave English teacher</w:t>
      </w:r>
      <w:r w:rsidRPr="001C3F36">
        <w:rPr>
          <w:color w:val="000000" w:themeColor="text1"/>
        </w:rPr>
        <w:t xml:space="preserve">.  </w:t>
      </w:r>
      <w:r w:rsidRPr="001C3F36">
        <w:rPr>
          <w:color w:val="000000" w:themeColor="text1"/>
        </w:rPr>
        <w:t>Fixed</w:t>
      </w:r>
      <w:r w:rsidRPr="001C3F36">
        <w:rPr>
          <w:color w:val="000000" w:themeColor="text1"/>
        </w:rPr>
        <w:t>-term,</w:t>
      </w:r>
      <w:r w:rsidRPr="001C3F36">
        <w:rPr>
          <w:color w:val="000000" w:themeColor="text1"/>
        </w:rPr>
        <w:t xml:space="preserve"> </w:t>
      </w:r>
      <w:r w:rsidRPr="001C3F36">
        <w:rPr>
          <w:color w:val="000000" w:themeColor="text1"/>
        </w:rPr>
        <w:t>full-time</w:t>
      </w:r>
      <w:r w:rsidRPr="001C3F36">
        <w:rPr>
          <w:color w:val="000000" w:themeColor="text1"/>
        </w:rPr>
        <w:t xml:space="preserve"> for 2022</w:t>
      </w:r>
      <w:r w:rsidRPr="001C3F36">
        <w:rPr>
          <w:color w:val="000000" w:themeColor="text1"/>
        </w:rPr>
        <w:t>.</w:t>
      </w:r>
    </w:p>
    <w:p w:rsidR="001C3F36" w:rsidRPr="001C3F36" w:rsidRDefault="001C3F36" w:rsidP="001C3F36">
      <w:pPr>
        <w:spacing w:line="276" w:lineRule="auto"/>
        <w:rPr>
          <w:b/>
          <w:color w:val="000000" w:themeColor="text1"/>
          <w:sz w:val="16"/>
          <w:szCs w:val="16"/>
        </w:rPr>
      </w:pPr>
      <w:r w:rsidRPr="001C3F36">
        <w:rPr>
          <w:color w:val="000000" w:themeColor="text1"/>
        </w:rPr>
        <w:t xml:space="preserve">                                   </w:t>
      </w:r>
    </w:p>
    <w:p w:rsidR="001C3F36" w:rsidRPr="001C3F36" w:rsidRDefault="001C3F36" w:rsidP="001C3F36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b/>
          <w:color w:val="000000" w:themeColor="text1"/>
        </w:rPr>
      </w:pPr>
      <w:r w:rsidRPr="001C3F36">
        <w:rPr>
          <w:rFonts w:ascii="Times New Roman" w:hAnsi="Times New Roman" w:cs="Times New Roman"/>
          <w:b/>
          <w:color w:val="000000" w:themeColor="text1"/>
        </w:rPr>
        <w:t xml:space="preserve">Closing date: </w:t>
      </w:r>
      <w:r w:rsidRPr="001C3F36">
        <w:rPr>
          <w:rFonts w:ascii="Times New Roman" w:hAnsi="Times New Roman" w:cs="Times New Roman"/>
          <w:color w:val="000000" w:themeColor="text1"/>
        </w:rPr>
        <w:t>Monday, 18 October 2021 at 9am</w:t>
      </w:r>
    </w:p>
    <w:p w:rsidR="001C3F36" w:rsidRPr="00797966" w:rsidRDefault="001C3F36" w:rsidP="001C3F36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6"/>
          <w:szCs w:val="16"/>
        </w:rPr>
      </w:pPr>
      <w:r w:rsidRPr="00CF16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</w:t>
      </w:r>
      <w:r w:rsidRPr="00797966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1C3F36" w:rsidRPr="00CF160B" w:rsidRDefault="001C3F36" w:rsidP="001C3F36">
      <w:pPr>
        <w:pStyle w:val="BodyText"/>
        <w:numPr>
          <w:ilvl w:val="0"/>
          <w:numId w:val="4"/>
        </w:numPr>
        <w:tabs>
          <w:tab w:val="left" w:pos="555"/>
        </w:tabs>
        <w:kinsoku w:val="0"/>
        <w:overflowPunct w:val="0"/>
        <w:spacing w:before="69"/>
        <w:rPr>
          <w:rFonts w:ascii="Times New Roman" w:hAnsi="Times New Roman" w:cs="Times New Roman"/>
        </w:rPr>
      </w:pPr>
      <w:r w:rsidRPr="00CF160B">
        <w:rPr>
          <w:rFonts w:ascii="Times New Roman" w:hAnsi="Times New Roman" w:cs="Times New Roman"/>
          <w:b/>
          <w:bCs/>
          <w:spacing w:val="-1"/>
        </w:rPr>
        <w:t>Personal</w:t>
      </w:r>
      <w:r w:rsidRPr="00CF160B">
        <w:rPr>
          <w:rFonts w:ascii="Times New Roman" w:hAnsi="Times New Roman" w:cs="Times New Roman"/>
          <w:b/>
          <w:bCs/>
        </w:rPr>
        <w:t xml:space="preserve"> information</w:t>
      </w:r>
      <w:bookmarkStart w:id="0" w:name="_GoBack"/>
      <w:bookmarkEnd w:id="0"/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</w:rPr>
      </w:pPr>
    </w:p>
    <w:p w:rsidR="001C3F36" w:rsidRPr="00CF160B" w:rsidRDefault="001C3F36" w:rsidP="001C3F36">
      <w:pPr>
        <w:pStyle w:val="BodyText"/>
        <w:tabs>
          <w:tab w:val="left" w:pos="1566"/>
          <w:tab w:val="left" w:pos="4508"/>
        </w:tabs>
        <w:kinsoku w:val="0"/>
        <w:overflowPunct w:val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9400C9C" wp14:editId="6930A0D9">
                <wp:simplePos x="0" y="0"/>
                <wp:positionH relativeFrom="page">
                  <wp:posOffset>4017645</wp:posOffset>
                </wp:positionH>
                <wp:positionV relativeFrom="paragraph">
                  <wp:posOffset>164465</wp:posOffset>
                </wp:positionV>
                <wp:extent cx="2286635" cy="12700"/>
                <wp:effectExtent l="7620" t="12065" r="10795" b="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0"/>
                        </a:xfrm>
                        <a:custGeom>
                          <a:avLst/>
                          <a:gdLst>
                            <a:gd name="T0" fmla="*/ 0 w 3601"/>
                            <a:gd name="T1" fmla="*/ 0 h 20"/>
                            <a:gd name="T2" fmla="*/ 3601 w 3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1" h="20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9ABDEC" id="Freeform 4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6.35pt,12.95pt,496.4pt,12.95pt" coordsize="3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" o:allowincell="f" filled="f" strokeweight=".94pt">
                <v:path arrowok="t" o:connecttype="custom" o:connectlocs="0,0;2286635,0" o:connectangles="0,0"/>
                <w10:wrap anchorx="page"/>
              </v:polyline>
            </w:pict>
          </mc:Fallback>
        </mc:AlternateContent>
      </w:r>
      <w:r w:rsidRPr="00CF160B">
        <w:rPr>
          <w:rFonts w:ascii="Times New Roman" w:hAnsi="Times New Roman" w:cs="Times New Roman"/>
        </w:rPr>
        <w:t xml:space="preserve">Full </w:t>
      </w:r>
      <w:r w:rsidRPr="00CF160B">
        <w:rPr>
          <w:rFonts w:ascii="Times New Roman" w:hAnsi="Times New Roman" w:cs="Times New Roman"/>
          <w:spacing w:val="-1"/>
        </w:rPr>
        <w:t>name:</w:t>
      </w:r>
      <w:r w:rsidRPr="00CF160B">
        <w:rPr>
          <w:rFonts w:ascii="Times New Roman" w:hAnsi="Times New Roman" w:cs="Times New Roman"/>
        </w:rPr>
        <w:tab/>
      </w:r>
      <w:r w:rsidRPr="00CF160B">
        <w:rPr>
          <w:rFonts w:ascii="Times New Roman" w:hAnsi="Times New Roman" w:cs="Times New Roman"/>
          <w:u w:val="single"/>
        </w:rPr>
        <w:t xml:space="preserve"> </w:t>
      </w:r>
      <w:r w:rsidRPr="00CF160B">
        <w:rPr>
          <w:rFonts w:ascii="Times New Roman" w:hAnsi="Times New Roman" w:cs="Times New Roman"/>
          <w:u w:val="single"/>
        </w:rPr>
        <w:tab/>
      </w:r>
    </w:p>
    <w:p w:rsidR="001C3F36" w:rsidRPr="00CF160B" w:rsidRDefault="001C3F36" w:rsidP="001C3F36">
      <w:pPr>
        <w:pStyle w:val="BodyText"/>
        <w:tabs>
          <w:tab w:val="left" w:pos="5167"/>
        </w:tabs>
        <w:kinsoku w:val="0"/>
        <w:overflowPunct w:val="0"/>
        <w:ind w:left="1566"/>
        <w:rPr>
          <w:rFonts w:ascii="Times New Roman" w:hAnsi="Times New Roman" w:cs="Times New Roman"/>
          <w:spacing w:val="-1"/>
        </w:rPr>
      </w:pPr>
      <w:r w:rsidRPr="00CF160B">
        <w:rPr>
          <w:rFonts w:ascii="Times New Roman" w:hAnsi="Times New Roman" w:cs="Times New Roman"/>
          <w:spacing w:val="-1"/>
        </w:rPr>
        <w:t>Surname</w:t>
      </w:r>
      <w:r w:rsidRPr="00CF160B">
        <w:rPr>
          <w:rFonts w:ascii="Times New Roman" w:hAnsi="Times New Roman" w:cs="Times New Roman"/>
          <w:spacing w:val="-1"/>
        </w:rPr>
        <w:tab/>
        <w:t>First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name(s)</w:t>
      </w: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1C3F36" w:rsidRPr="00CF160B" w:rsidRDefault="001C3F36" w:rsidP="001C3F36">
      <w:pPr>
        <w:pStyle w:val="BodyText"/>
        <w:tabs>
          <w:tab w:val="left" w:pos="1566"/>
          <w:tab w:val="left" w:pos="8829"/>
        </w:tabs>
        <w:kinsoku w:val="0"/>
        <w:overflowPunct w:val="0"/>
        <w:rPr>
          <w:rFonts w:ascii="Times New Roman" w:hAnsi="Times New Roman" w:cs="Times New Roman"/>
        </w:rPr>
      </w:pPr>
      <w:r w:rsidRPr="00CF160B">
        <w:rPr>
          <w:rFonts w:ascii="Times New Roman" w:hAnsi="Times New Roman" w:cs="Times New Roman"/>
        </w:rPr>
        <w:t>Address:</w:t>
      </w:r>
      <w:r w:rsidRPr="00CF160B">
        <w:rPr>
          <w:rFonts w:ascii="Times New Roman" w:hAnsi="Times New Roman" w:cs="Times New Roman"/>
        </w:rPr>
        <w:tab/>
      </w:r>
      <w:r w:rsidRPr="00CF160B">
        <w:rPr>
          <w:rFonts w:ascii="Times New Roman" w:hAnsi="Times New Roman" w:cs="Times New Roman"/>
          <w:u w:val="single"/>
        </w:rPr>
        <w:t xml:space="preserve"> </w:t>
      </w:r>
      <w:r w:rsidRPr="00CF160B">
        <w:rPr>
          <w:rFonts w:ascii="Times New Roman" w:hAnsi="Times New Roman" w:cs="Times New Roman"/>
          <w:u w:val="single"/>
        </w:rPr>
        <w:tab/>
      </w:r>
    </w:p>
    <w:p w:rsidR="001C3F36" w:rsidRPr="00CF160B" w:rsidRDefault="001C3F36" w:rsidP="001C3F36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7"/>
          <w:szCs w:val="17"/>
        </w:rPr>
      </w:pPr>
    </w:p>
    <w:p w:rsidR="001C3F36" w:rsidRPr="00CF160B" w:rsidRDefault="001C3F36" w:rsidP="001C3F36">
      <w:pPr>
        <w:pStyle w:val="BodyText"/>
        <w:tabs>
          <w:tab w:val="left" w:pos="1566"/>
          <w:tab w:val="left" w:pos="4508"/>
        </w:tabs>
        <w:kinsoku w:val="0"/>
        <w:overflowPunct w:val="0"/>
        <w:spacing w:before="69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9979F6B" wp14:editId="18CB85A5">
                <wp:simplePos x="0" y="0"/>
                <wp:positionH relativeFrom="page">
                  <wp:posOffset>4017645</wp:posOffset>
                </wp:positionH>
                <wp:positionV relativeFrom="paragraph">
                  <wp:posOffset>208280</wp:posOffset>
                </wp:positionV>
                <wp:extent cx="2286635" cy="12700"/>
                <wp:effectExtent l="7620" t="12065" r="10795" b="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0"/>
                        </a:xfrm>
                        <a:custGeom>
                          <a:avLst/>
                          <a:gdLst>
                            <a:gd name="T0" fmla="*/ 0 w 3601"/>
                            <a:gd name="T1" fmla="*/ 0 h 20"/>
                            <a:gd name="T2" fmla="*/ 3601 w 3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1" h="20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AC3B17" id="Freeform 4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6.35pt,16.4pt,496.4pt,16.4pt" coordsize="3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" o:allowincell="f" filled="f" strokeweight=".33158mm">
                <v:path arrowok="t" o:connecttype="custom" o:connectlocs="0,0;2286635,0" o:connectangles="0,0"/>
                <w10:wrap anchorx="page"/>
              </v:polyline>
            </w:pict>
          </mc:Fallback>
        </mc:AlternateContent>
      </w:r>
      <w:r w:rsidRPr="00CF160B">
        <w:rPr>
          <w:rFonts w:ascii="Times New Roman" w:hAnsi="Times New Roman" w:cs="Times New Roman"/>
        </w:rPr>
        <w:t>Contacts:</w:t>
      </w:r>
      <w:r w:rsidRPr="00CF160B">
        <w:rPr>
          <w:rFonts w:ascii="Times New Roman" w:hAnsi="Times New Roman" w:cs="Times New Roman"/>
        </w:rPr>
        <w:tab/>
      </w:r>
      <w:r w:rsidRPr="00CF160B">
        <w:rPr>
          <w:rFonts w:ascii="Times New Roman" w:hAnsi="Times New Roman" w:cs="Times New Roman"/>
          <w:u w:val="single"/>
        </w:rPr>
        <w:t xml:space="preserve"> </w:t>
      </w:r>
      <w:r w:rsidRPr="00CF160B">
        <w:rPr>
          <w:rFonts w:ascii="Times New Roman" w:hAnsi="Times New Roman" w:cs="Times New Roman"/>
          <w:u w:val="single"/>
        </w:rPr>
        <w:tab/>
      </w:r>
    </w:p>
    <w:p w:rsidR="001C3F36" w:rsidRPr="00CF160B" w:rsidRDefault="001C3F36" w:rsidP="001C3F36">
      <w:pPr>
        <w:pStyle w:val="BodyText"/>
        <w:tabs>
          <w:tab w:val="left" w:pos="5167"/>
        </w:tabs>
        <w:kinsoku w:val="0"/>
        <w:overflowPunct w:val="0"/>
        <w:ind w:left="1566"/>
        <w:rPr>
          <w:rFonts w:ascii="Times New Roman" w:hAnsi="Times New Roman" w:cs="Times New Roman"/>
          <w:spacing w:val="-1"/>
        </w:rPr>
      </w:pPr>
      <w:r w:rsidRPr="00CF160B">
        <w:rPr>
          <w:rFonts w:ascii="Times New Roman" w:hAnsi="Times New Roman" w:cs="Times New Roman"/>
        </w:rPr>
        <w:t>Home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phone</w:t>
      </w:r>
      <w:r w:rsidRPr="00CF160B">
        <w:rPr>
          <w:rFonts w:ascii="Times New Roman" w:hAnsi="Times New Roman" w:cs="Times New Roman"/>
          <w:spacing w:val="-1"/>
        </w:rPr>
        <w:tab/>
        <w:t>Mobile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phone</w:t>
      </w: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1C3F36" w:rsidRPr="00CF160B" w:rsidRDefault="001C3F36" w:rsidP="001C3F36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_________________________________________________________</w:t>
      </w:r>
    </w:p>
    <w:p w:rsidR="001C3F36" w:rsidRPr="00CF160B" w:rsidRDefault="001C3F36" w:rsidP="001C3F36">
      <w:pPr>
        <w:pStyle w:val="BodyText"/>
        <w:kinsoku w:val="0"/>
        <w:overflowPunct w:val="0"/>
        <w:spacing w:line="20" w:lineRule="atLeast"/>
        <w:ind w:left="117"/>
        <w:rPr>
          <w:rFonts w:ascii="Times New Roman" w:hAnsi="Times New Roman" w:cs="Times New Roman"/>
          <w:sz w:val="2"/>
          <w:szCs w:val="2"/>
        </w:rPr>
      </w:pPr>
    </w:p>
    <w:p w:rsidR="001C3F36" w:rsidRPr="00CF160B" w:rsidRDefault="001C3F36" w:rsidP="001C3F36">
      <w:pPr>
        <w:pStyle w:val="BodyText"/>
        <w:kinsoku w:val="0"/>
        <w:overflowPunct w:val="0"/>
        <w:spacing w:line="273" w:lineRule="exact"/>
        <w:ind w:left="846" w:firstLine="5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F160B">
        <w:rPr>
          <w:rFonts w:ascii="Times New Roman" w:hAnsi="Times New Roman" w:cs="Times New Roman"/>
        </w:rPr>
        <w:t>Email</w:t>
      </w: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1C3F36" w:rsidRPr="00CF160B" w:rsidRDefault="001C3F36" w:rsidP="001C3F36">
      <w:pPr>
        <w:pStyle w:val="BodyText"/>
        <w:kinsoku w:val="0"/>
        <w:overflowPunct w:val="0"/>
        <w:rPr>
          <w:rFonts w:ascii="Times New Roman" w:hAnsi="Times New Roman" w:cs="Times New Roman"/>
          <w:spacing w:val="-1"/>
        </w:rPr>
      </w:pPr>
      <w:r w:rsidRPr="00CF160B">
        <w:rPr>
          <w:rFonts w:ascii="Times New Roman" w:hAnsi="Times New Roman" w:cs="Times New Roman"/>
          <w:spacing w:val="-1"/>
        </w:rPr>
        <w:t>Nationality/</w:t>
      </w:r>
    </w:p>
    <w:p w:rsidR="001C3F36" w:rsidRPr="00CF160B" w:rsidRDefault="001C3F36" w:rsidP="001C3F36">
      <w:pPr>
        <w:pStyle w:val="BodyText"/>
        <w:tabs>
          <w:tab w:val="left" w:pos="1566"/>
          <w:tab w:val="left" w:pos="8829"/>
        </w:tabs>
        <w:kinsoku w:val="0"/>
        <w:overflowPunct w:val="0"/>
        <w:rPr>
          <w:rFonts w:ascii="Times New Roman" w:hAnsi="Times New Roman" w:cs="Times New Roman"/>
        </w:rPr>
      </w:pPr>
      <w:r w:rsidRPr="00CF160B">
        <w:rPr>
          <w:rFonts w:ascii="Times New Roman" w:hAnsi="Times New Roman" w:cs="Times New Roman"/>
          <w:spacing w:val="-1"/>
        </w:rPr>
        <w:t>Citizenship:</w:t>
      </w:r>
      <w:r w:rsidRPr="00CF160B">
        <w:rPr>
          <w:rFonts w:ascii="Times New Roman" w:hAnsi="Times New Roman" w:cs="Times New Roman"/>
        </w:rPr>
        <w:tab/>
      </w:r>
      <w:r w:rsidRPr="00CF160B">
        <w:rPr>
          <w:rFonts w:ascii="Times New Roman" w:hAnsi="Times New Roman" w:cs="Times New Roman"/>
          <w:u w:val="single"/>
        </w:rPr>
        <w:t xml:space="preserve"> </w:t>
      </w:r>
      <w:r w:rsidRPr="00CF160B">
        <w:rPr>
          <w:rFonts w:ascii="Times New Roman" w:hAnsi="Times New Roman" w:cs="Times New Roman"/>
          <w:u w:val="single"/>
        </w:rPr>
        <w:tab/>
      </w:r>
    </w:p>
    <w:p w:rsidR="001C3F36" w:rsidRPr="00CF160B" w:rsidRDefault="001C3F36" w:rsidP="001C3F36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7"/>
          <w:szCs w:val="17"/>
        </w:rPr>
      </w:pPr>
    </w:p>
    <w:p w:rsidR="001C3F36" w:rsidRPr="00CF160B" w:rsidRDefault="001C3F36" w:rsidP="001C3F36">
      <w:pPr>
        <w:pStyle w:val="BodyText"/>
        <w:tabs>
          <w:tab w:val="left" w:pos="6608"/>
          <w:tab w:val="left" w:pos="8048"/>
        </w:tabs>
        <w:kinsoku w:val="0"/>
        <w:overflowPunct w:val="0"/>
        <w:spacing w:before="69"/>
        <w:rPr>
          <w:rFonts w:ascii="Times New Roman" w:hAnsi="Times New Roman" w:cs="Times New Roman"/>
        </w:rPr>
      </w:pPr>
      <w:r w:rsidRPr="00CF160B">
        <w:rPr>
          <w:rFonts w:ascii="Times New Roman" w:hAnsi="Times New Roman" w:cs="Times New Roman"/>
        </w:rPr>
        <w:t xml:space="preserve">Are </w:t>
      </w:r>
      <w:r w:rsidRPr="00CF160B">
        <w:rPr>
          <w:rFonts w:ascii="Times New Roman" w:hAnsi="Times New Roman" w:cs="Times New Roman"/>
          <w:spacing w:val="-1"/>
        </w:rPr>
        <w:t>you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legally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</w:rPr>
        <w:t>entitled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</w:rPr>
        <w:t xml:space="preserve">to </w:t>
      </w:r>
      <w:r w:rsidRPr="00CF160B">
        <w:rPr>
          <w:rFonts w:ascii="Times New Roman" w:hAnsi="Times New Roman" w:cs="Times New Roman"/>
          <w:spacing w:val="-1"/>
        </w:rPr>
        <w:t>work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in</w:t>
      </w:r>
      <w:r w:rsidRPr="00CF160B">
        <w:rPr>
          <w:rFonts w:ascii="Times New Roman" w:hAnsi="Times New Roman" w:cs="Times New Roman"/>
        </w:rPr>
        <w:t xml:space="preserve"> New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Zealand?</w:t>
      </w:r>
      <w:r w:rsidRPr="00CF160B">
        <w:rPr>
          <w:rFonts w:ascii="Times New Roman" w:hAnsi="Times New Roman" w:cs="Times New Roman"/>
          <w:spacing w:val="-1"/>
        </w:rPr>
        <w:tab/>
      </w:r>
      <w:r w:rsidRPr="00CF160B">
        <w:rPr>
          <w:rFonts w:ascii="Times New Roman" w:hAnsi="Times New Roman" w:cs="Times New Roman"/>
          <w:b/>
          <w:bCs/>
          <w:spacing w:val="-1"/>
          <w:w w:val="95"/>
        </w:rPr>
        <w:t>Yes</w:t>
      </w:r>
      <w:r w:rsidRPr="00CF160B">
        <w:rPr>
          <w:rFonts w:ascii="Times New Roman" w:hAnsi="Times New Roman" w:cs="Times New Roman"/>
          <w:b/>
          <w:bCs/>
          <w:spacing w:val="-1"/>
          <w:w w:val="95"/>
        </w:rPr>
        <w:tab/>
      </w:r>
      <w:r w:rsidRPr="00CF160B">
        <w:rPr>
          <w:rFonts w:ascii="Times New Roman" w:hAnsi="Times New Roman" w:cs="Times New Roman"/>
          <w:b/>
          <w:bCs/>
          <w:spacing w:val="-1"/>
        </w:rPr>
        <w:t>No</w:t>
      </w: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</w:rPr>
      </w:pPr>
    </w:p>
    <w:p w:rsidR="001C3F36" w:rsidRPr="00CF160B" w:rsidRDefault="001C3F36" w:rsidP="001C3F36">
      <w:pPr>
        <w:pStyle w:val="BodyText"/>
        <w:numPr>
          <w:ilvl w:val="0"/>
          <w:numId w:val="4"/>
        </w:numPr>
        <w:tabs>
          <w:tab w:val="left" w:pos="555"/>
        </w:tabs>
        <w:kinsoku w:val="0"/>
        <w:overflowPunct w:val="0"/>
        <w:rPr>
          <w:rFonts w:ascii="Times New Roman" w:hAnsi="Times New Roman" w:cs="Times New Roman"/>
          <w:spacing w:val="-1"/>
        </w:rPr>
      </w:pPr>
      <w:r w:rsidRPr="00CF160B">
        <w:rPr>
          <w:rFonts w:ascii="Times New Roman" w:hAnsi="Times New Roman" w:cs="Times New Roman"/>
          <w:b/>
          <w:bCs/>
        </w:rPr>
        <w:t xml:space="preserve">Status </w:t>
      </w:r>
      <w:r w:rsidRPr="00CF160B">
        <w:rPr>
          <w:rFonts w:ascii="Times New Roman" w:hAnsi="Times New Roman" w:cs="Times New Roman"/>
          <w:spacing w:val="-1"/>
        </w:rPr>
        <w:t>(</w:t>
      </w:r>
      <w:r w:rsidRPr="00CF160B">
        <w:rPr>
          <w:rFonts w:ascii="Times New Roman" w:hAnsi="Times New Roman" w:cs="Times New Roman"/>
          <w:i/>
          <w:iCs/>
          <w:spacing w:val="-1"/>
          <w:sz w:val="22"/>
          <w:szCs w:val="22"/>
        </w:rPr>
        <w:t>Please</w:t>
      </w:r>
      <w:r w:rsidRPr="00CF160B">
        <w:rPr>
          <w:rFonts w:ascii="Times New Roman" w:hAnsi="Times New Roman" w:cs="Times New Roman"/>
          <w:i/>
          <w:iCs/>
          <w:sz w:val="22"/>
          <w:szCs w:val="22"/>
        </w:rPr>
        <w:t xml:space="preserve"> circle </w:t>
      </w:r>
      <w:r w:rsidRPr="00CF160B">
        <w:rPr>
          <w:rFonts w:ascii="Times New Roman" w:hAnsi="Times New Roman" w:cs="Times New Roman"/>
          <w:i/>
          <w:iCs/>
          <w:spacing w:val="-1"/>
          <w:sz w:val="22"/>
          <w:szCs w:val="22"/>
        </w:rPr>
        <w:t>appropriate</w:t>
      </w:r>
      <w:r w:rsidRPr="00CF160B"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</w:t>
      </w:r>
      <w:r w:rsidRPr="00CF160B">
        <w:rPr>
          <w:rFonts w:ascii="Times New Roman" w:hAnsi="Times New Roman" w:cs="Times New Roman"/>
          <w:i/>
          <w:iCs/>
          <w:spacing w:val="-1"/>
          <w:sz w:val="22"/>
          <w:szCs w:val="22"/>
        </w:rPr>
        <w:t>status</w:t>
      </w:r>
      <w:r w:rsidRPr="00CF160B">
        <w:rPr>
          <w:rFonts w:ascii="Times New Roman" w:hAnsi="Times New Roman" w:cs="Times New Roman"/>
          <w:spacing w:val="-1"/>
        </w:rPr>
        <w:t>)</w:t>
      </w:r>
    </w:p>
    <w:p w:rsidR="001C3F36" w:rsidRPr="00797966" w:rsidRDefault="001C3F36" w:rsidP="001C3F36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6"/>
          <w:szCs w:val="16"/>
        </w:rPr>
      </w:pPr>
    </w:p>
    <w:p w:rsidR="001C3F36" w:rsidRPr="00DE0177" w:rsidRDefault="001C3F36" w:rsidP="001C3F36">
      <w:pPr>
        <w:pStyle w:val="NoSpacing"/>
        <w:rPr>
          <w:rFonts w:ascii="Times New Roman" w:hAnsi="Times New Roman"/>
          <w:spacing w:val="37"/>
        </w:rPr>
      </w:pPr>
      <w:r w:rsidRPr="00DE0177">
        <w:rPr>
          <w:rFonts w:ascii="Times New Roman" w:hAnsi="Times New Roman"/>
        </w:rPr>
        <w:t>Registered</w:t>
      </w:r>
      <w:r w:rsidRPr="00DE0177">
        <w:rPr>
          <w:rFonts w:ascii="Times New Roman" w:hAnsi="Times New Roman"/>
          <w:spacing w:val="-2"/>
        </w:rPr>
        <w:t xml:space="preserve"> </w:t>
      </w:r>
      <w:r w:rsidRPr="00DE0177">
        <w:rPr>
          <w:rFonts w:ascii="Times New Roman" w:hAnsi="Times New Roman"/>
        </w:rPr>
        <w:t xml:space="preserve">Teacher      </w:t>
      </w:r>
      <w:r w:rsidRPr="00DE0177">
        <w:rPr>
          <w:rFonts w:ascii="Times New Roman" w:hAnsi="Times New Roman"/>
        </w:rPr>
        <w:tab/>
      </w:r>
      <w:r w:rsidRPr="00DE0177">
        <w:rPr>
          <w:rFonts w:ascii="Times New Roman" w:hAnsi="Times New Roman"/>
        </w:rPr>
        <w:tab/>
      </w:r>
      <w:r w:rsidRPr="00DE0177">
        <w:rPr>
          <w:rFonts w:ascii="Times New Roman" w:hAnsi="Times New Roman"/>
        </w:rPr>
        <w:tab/>
        <w:t>Provisionally</w:t>
      </w:r>
      <w:r w:rsidRPr="00DE0177">
        <w:rPr>
          <w:rFonts w:ascii="Times New Roman" w:hAnsi="Times New Roman"/>
          <w:spacing w:val="-2"/>
        </w:rPr>
        <w:t xml:space="preserve"> </w:t>
      </w:r>
      <w:r w:rsidRPr="00DE0177">
        <w:rPr>
          <w:rFonts w:ascii="Times New Roman" w:hAnsi="Times New Roman"/>
        </w:rPr>
        <w:t xml:space="preserve">Registered </w:t>
      </w:r>
      <w:r w:rsidRPr="00DE0177">
        <w:rPr>
          <w:rFonts w:ascii="Times New Roman" w:hAnsi="Times New Roman"/>
        </w:rPr>
        <w:tab/>
      </w:r>
      <w:r w:rsidRPr="00DE0177">
        <w:rPr>
          <w:rFonts w:ascii="Times New Roman" w:hAnsi="Times New Roman"/>
        </w:rPr>
        <w:tab/>
        <w:t>Not Registered</w:t>
      </w:r>
      <w:r w:rsidRPr="00DE0177">
        <w:rPr>
          <w:rFonts w:ascii="Times New Roman" w:hAnsi="Times New Roman"/>
          <w:spacing w:val="37"/>
        </w:rPr>
        <w:t xml:space="preserve"> </w:t>
      </w:r>
    </w:p>
    <w:p w:rsidR="001C3F36" w:rsidRPr="00DE0177" w:rsidRDefault="001C3F36" w:rsidP="001C3F36">
      <w:pPr>
        <w:pStyle w:val="NoSpacing"/>
        <w:ind w:left="2880"/>
        <w:rPr>
          <w:rFonts w:ascii="Times New Roman" w:hAnsi="Times New Roman"/>
        </w:rPr>
      </w:pPr>
      <w:r w:rsidRPr="00DE0177">
        <w:rPr>
          <w:rFonts w:ascii="Times New Roman" w:hAnsi="Times New Roman"/>
        </w:rPr>
        <w:t xml:space="preserve">    (Please circle either PCT1 or PCT2) </w:t>
      </w:r>
    </w:p>
    <w:p w:rsidR="001C3F36" w:rsidRDefault="001C3F36" w:rsidP="001C3F36">
      <w:pPr>
        <w:pStyle w:val="NoSpacing"/>
        <w:ind w:left="2880"/>
        <w:rPr>
          <w:spacing w:val="37"/>
        </w:rPr>
      </w:pPr>
      <w:r>
        <w:t xml:space="preserve">  </w:t>
      </w:r>
    </w:p>
    <w:p w:rsidR="001C3F36" w:rsidRPr="00CF160B" w:rsidRDefault="001C3F36" w:rsidP="001C3F36">
      <w:pPr>
        <w:pStyle w:val="BodyText"/>
        <w:tabs>
          <w:tab w:val="left" w:pos="3192"/>
          <w:tab w:val="left" w:pos="7037"/>
        </w:tabs>
        <w:kinsoku w:val="0"/>
        <w:overflowPunct w:val="0"/>
        <w:spacing w:line="480" w:lineRule="auto"/>
        <w:ind w:right="1022"/>
        <w:rPr>
          <w:rFonts w:ascii="Times New Roman" w:hAnsi="Times New Roman" w:cs="Times New Roman"/>
          <w:spacing w:val="-1"/>
          <w:sz w:val="22"/>
          <w:szCs w:val="22"/>
        </w:rPr>
      </w:pPr>
      <w:r w:rsidRPr="00CF160B">
        <w:rPr>
          <w:rFonts w:ascii="Times New Roman" w:hAnsi="Times New Roman" w:cs="Times New Roman"/>
          <w:spacing w:val="-1"/>
          <w:sz w:val="22"/>
          <w:szCs w:val="22"/>
        </w:rPr>
        <w:t>Not</w:t>
      </w:r>
      <w:r w:rsidRPr="00CF160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F160B">
        <w:rPr>
          <w:rFonts w:ascii="Times New Roman" w:hAnsi="Times New Roman" w:cs="Times New Roman"/>
          <w:spacing w:val="-1"/>
          <w:sz w:val="22"/>
          <w:szCs w:val="22"/>
        </w:rPr>
        <w:t>registered</w:t>
      </w:r>
      <w:r w:rsidRPr="00CF160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F160B">
        <w:rPr>
          <w:rFonts w:ascii="Times New Roman" w:hAnsi="Times New Roman" w:cs="Times New Roman"/>
          <w:spacing w:val="-1"/>
          <w:sz w:val="22"/>
          <w:szCs w:val="22"/>
        </w:rPr>
        <w:t>(</w:t>
      </w:r>
      <w:r w:rsidRPr="00CF160B">
        <w:rPr>
          <w:rFonts w:ascii="Times New Roman" w:hAnsi="Times New Roman" w:cs="Times New Roman"/>
          <w:i/>
          <w:iCs/>
          <w:spacing w:val="-1"/>
          <w:sz w:val="22"/>
          <w:szCs w:val="22"/>
        </w:rPr>
        <w:t>but</w:t>
      </w:r>
      <w:r w:rsidRPr="00CF160B">
        <w:rPr>
          <w:rFonts w:ascii="Times New Roman" w:hAnsi="Times New Roman" w:cs="Times New Roman"/>
          <w:i/>
          <w:iCs/>
          <w:spacing w:val="2"/>
          <w:sz w:val="22"/>
          <w:szCs w:val="22"/>
        </w:rPr>
        <w:t xml:space="preserve"> </w:t>
      </w:r>
      <w:r w:rsidRPr="00CF160B">
        <w:rPr>
          <w:rFonts w:ascii="Times New Roman" w:hAnsi="Times New Roman" w:cs="Times New Roman"/>
          <w:i/>
          <w:iCs/>
          <w:spacing w:val="-1"/>
          <w:sz w:val="22"/>
          <w:szCs w:val="22"/>
        </w:rPr>
        <w:t>have</w:t>
      </w:r>
      <w:r w:rsidRPr="00CF160B"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</w:t>
      </w:r>
      <w:r w:rsidRPr="00CF160B">
        <w:rPr>
          <w:rFonts w:ascii="Times New Roman" w:hAnsi="Times New Roman" w:cs="Times New Roman"/>
          <w:i/>
          <w:iCs/>
          <w:spacing w:val="-1"/>
          <w:sz w:val="22"/>
          <w:szCs w:val="22"/>
        </w:rPr>
        <w:t>applied</w:t>
      </w:r>
      <w:r w:rsidRPr="00CF160B">
        <w:rPr>
          <w:rFonts w:ascii="Times New Roman" w:hAnsi="Times New Roman" w:cs="Times New Roman"/>
          <w:i/>
          <w:iCs/>
          <w:sz w:val="22"/>
          <w:szCs w:val="22"/>
        </w:rPr>
        <w:t xml:space="preserve"> for</w:t>
      </w:r>
      <w:r w:rsidRPr="00CF160B"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 registration</w:t>
      </w:r>
      <w:r w:rsidRPr="00CF160B">
        <w:rPr>
          <w:rFonts w:ascii="Times New Roman" w:hAnsi="Times New Roman" w:cs="Times New Roman"/>
          <w:spacing w:val="-1"/>
          <w:sz w:val="22"/>
          <w:szCs w:val="22"/>
        </w:rPr>
        <w:t>)</w:t>
      </w:r>
    </w:p>
    <w:p w:rsidR="001C3F36" w:rsidRPr="00CF160B" w:rsidRDefault="001C3F36" w:rsidP="001C3F36">
      <w:pPr>
        <w:pStyle w:val="BodyText"/>
        <w:tabs>
          <w:tab w:val="left" w:pos="3192"/>
          <w:tab w:val="left" w:pos="7037"/>
        </w:tabs>
        <w:kinsoku w:val="0"/>
        <w:overflowPunct w:val="0"/>
        <w:spacing w:line="480" w:lineRule="auto"/>
        <w:ind w:right="1022"/>
        <w:rPr>
          <w:rFonts w:ascii="Times New Roman" w:hAnsi="Times New Roman" w:cs="Times New Roman"/>
          <w:spacing w:val="-1"/>
          <w:sz w:val="22"/>
          <w:szCs w:val="22"/>
        </w:rPr>
        <w:sectPr w:rsidR="001C3F36" w:rsidRPr="00CF160B">
          <w:footerReference w:type="default" r:id="rId6"/>
          <w:pgSz w:w="11910" w:h="16840"/>
          <w:pgMar w:top="900" w:right="1300" w:bottom="900" w:left="1160" w:header="0" w:footer="710" w:gutter="0"/>
          <w:pgNumType w:start="1"/>
          <w:cols w:space="720"/>
          <w:noEndnote/>
        </w:sectPr>
      </w:pPr>
    </w:p>
    <w:p w:rsidR="001C3F36" w:rsidRPr="00CF160B" w:rsidRDefault="001C3F36" w:rsidP="001C3F36">
      <w:pPr>
        <w:pStyle w:val="BodyText"/>
        <w:tabs>
          <w:tab w:val="left" w:pos="3295"/>
          <w:tab w:val="left" w:pos="5331"/>
          <w:tab w:val="left" w:pos="5429"/>
        </w:tabs>
        <w:kinsoku w:val="0"/>
        <w:overflowPunct w:val="0"/>
        <w:spacing w:before="5" w:line="434" w:lineRule="auto"/>
        <w:rPr>
          <w:rFonts w:ascii="Times New Roman" w:hAnsi="Times New Roman" w:cs="Times New Roman"/>
          <w:sz w:val="22"/>
          <w:szCs w:val="22"/>
        </w:rPr>
      </w:pPr>
      <w:r w:rsidRPr="00CF160B">
        <w:rPr>
          <w:rFonts w:ascii="Times New Roman" w:hAnsi="Times New Roman" w:cs="Times New Roman"/>
          <w:spacing w:val="-1"/>
          <w:sz w:val="22"/>
          <w:szCs w:val="22"/>
        </w:rPr>
        <w:t>Practising</w:t>
      </w:r>
      <w:r w:rsidRPr="00CF160B">
        <w:rPr>
          <w:rFonts w:ascii="Times New Roman" w:hAnsi="Times New Roman" w:cs="Times New Roman"/>
          <w:sz w:val="22"/>
          <w:szCs w:val="22"/>
        </w:rPr>
        <w:t xml:space="preserve"> </w:t>
      </w:r>
      <w:r w:rsidRPr="00CF160B">
        <w:rPr>
          <w:rFonts w:ascii="Times New Roman" w:hAnsi="Times New Roman" w:cs="Times New Roman"/>
          <w:spacing w:val="-1"/>
          <w:sz w:val="22"/>
          <w:szCs w:val="22"/>
        </w:rPr>
        <w:t>Certificate</w:t>
      </w:r>
      <w:r w:rsidRPr="00CF160B">
        <w:rPr>
          <w:rFonts w:ascii="Times New Roman" w:hAnsi="Times New Roman" w:cs="Times New Roman"/>
          <w:spacing w:val="-2"/>
          <w:sz w:val="22"/>
          <w:szCs w:val="22"/>
        </w:rPr>
        <w:t xml:space="preserve"> Number: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F160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F160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F160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F160B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CF160B">
        <w:rPr>
          <w:rFonts w:ascii="Times New Roman" w:hAnsi="Times New Roman" w:cs="Times New Roman"/>
          <w:spacing w:val="-2"/>
          <w:sz w:val="22"/>
          <w:szCs w:val="22"/>
        </w:rPr>
        <w:t>MOE</w:t>
      </w:r>
      <w:r w:rsidRPr="00CF160B">
        <w:rPr>
          <w:rFonts w:ascii="Times New Roman" w:hAnsi="Times New Roman" w:cs="Times New Roman"/>
          <w:sz w:val="22"/>
          <w:szCs w:val="22"/>
        </w:rPr>
        <w:t xml:space="preserve"> </w:t>
      </w:r>
      <w:r w:rsidRPr="00CF160B">
        <w:rPr>
          <w:rFonts w:ascii="Times New Roman" w:hAnsi="Times New Roman" w:cs="Times New Roman"/>
          <w:spacing w:val="-1"/>
          <w:sz w:val="22"/>
          <w:szCs w:val="22"/>
        </w:rPr>
        <w:t xml:space="preserve">Number </w:t>
      </w:r>
      <w:r w:rsidRPr="00CF160B">
        <w:rPr>
          <w:rFonts w:ascii="Times New Roman" w:hAnsi="Times New Roman" w:cs="Times New Roman"/>
          <w:spacing w:val="-2"/>
          <w:sz w:val="22"/>
          <w:szCs w:val="22"/>
        </w:rPr>
        <w:t>(if</w:t>
      </w:r>
      <w:r w:rsidRPr="00CF160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CF160B">
        <w:rPr>
          <w:rFonts w:ascii="Times New Roman" w:hAnsi="Times New Roman" w:cs="Times New Roman"/>
          <w:spacing w:val="-1"/>
          <w:sz w:val="22"/>
          <w:szCs w:val="22"/>
        </w:rPr>
        <w:t>Known):</w:t>
      </w:r>
      <w:r w:rsidRPr="00CF160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F160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F160B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C3F36" w:rsidRDefault="001C3F36" w:rsidP="001C3F36">
      <w:pPr>
        <w:pStyle w:val="BodyText"/>
        <w:tabs>
          <w:tab w:val="left" w:pos="1809"/>
          <w:tab w:val="left" w:pos="2642"/>
          <w:tab w:val="left" w:pos="3824"/>
        </w:tabs>
        <w:kinsoku w:val="0"/>
        <w:overflowPunct w:val="0"/>
        <w:spacing w:before="5"/>
        <w:ind w:right="99" w:firstLine="36"/>
        <w:rPr>
          <w:rFonts w:ascii="Times New Roman" w:hAnsi="Times New Roman" w:cs="Times New Roman"/>
          <w:spacing w:val="26"/>
          <w:sz w:val="22"/>
          <w:szCs w:val="22"/>
        </w:rPr>
      </w:pPr>
      <w:r w:rsidRPr="00CF160B">
        <w:rPr>
          <w:rFonts w:ascii="Times New Roman" w:hAnsi="Times New Roman" w:cs="Times New Roman"/>
        </w:rPr>
        <w:br w:type="column"/>
      </w:r>
      <w:r w:rsidRPr="00CF160B">
        <w:rPr>
          <w:rFonts w:ascii="Times New Roman" w:hAnsi="Times New Roman" w:cs="Times New Roman"/>
          <w:spacing w:val="-1"/>
          <w:sz w:val="22"/>
          <w:szCs w:val="22"/>
        </w:rPr>
        <w:t>Expiry</w:t>
      </w:r>
      <w:r w:rsidRPr="00CF160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F160B">
        <w:rPr>
          <w:rFonts w:ascii="Times New Roman" w:hAnsi="Times New Roman" w:cs="Times New Roman"/>
          <w:spacing w:val="-1"/>
          <w:sz w:val="22"/>
          <w:szCs w:val="22"/>
        </w:rPr>
        <w:t>Date: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Pr="00CF160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F160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F160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F160B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</w:p>
    <w:p w:rsidR="001C3F36" w:rsidRPr="00CF160B" w:rsidRDefault="001C3F36" w:rsidP="001C3F36">
      <w:pPr>
        <w:pStyle w:val="BodyText"/>
        <w:tabs>
          <w:tab w:val="left" w:pos="1809"/>
          <w:tab w:val="left" w:pos="2642"/>
          <w:tab w:val="left" w:pos="3824"/>
        </w:tabs>
        <w:kinsoku w:val="0"/>
        <w:overflowPunct w:val="0"/>
        <w:spacing w:before="5"/>
        <w:ind w:right="99" w:firstLine="36"/>
        <w:rPr>
          <w:rFonts w:ascii="Times New Roman" w:hAnsi="Times New Roman" w:cs="Times New Roman"/>
          <w:sz w:val="44"/>
          <w:szCs w:val="44"/>
        </w:rPr>
      </w:pPr>
      <w:r w:rsidRPr="00CF160B">
        <w:rPr>
          <w:rFonts w:ascii="Times New Roman" w:hAnsi="Times New Roman" w:cs="Times New Roman"/>
          <w:spacing w:val="-1"/>
          <w:sz w:val="22"/>
          <w:szCs w:val="22"/>
        </w:rPr>
        <w:t>PPTA</w:t>
      </w:r>
      <w:r w:rsidRPr="00CF160B">
        <w:rPr>
          <w:rFonts w:ascii="Times New Roman" w:hAnsi="Times New Roman" w:cs="Times New Roman"/>
          <w:sz w:val="22"/>
          <w:szCs w:val="22"/>
        </w:rPr>
        <w:t xml:space="preserve"> </w:t>
      </w:r>
      <w:r w:rsidRPr="00CF160B">
        <w:rPr>
          <w:rFonts w:ascii="Times New Roman" w:hAnsi="Times New Roman" w:cs="Times New Roman"/>
          <w:spacing w:val="-1"/>
          <w:sz w:val="22"/>
          <w:szCs w:val="22"/>
        </w:rPr>
        <w:t>Member:</w:t>
      </w:r>
      <w:r w:rsidRPr="00CF160B">
        <w:rPr>
          <w:rFonts w:ascii="Times New Roman" w:hAnsi="Times New Roman" w:cs="Times New Roman"/>
          <w:sz w:val="22"/>
          <w:szCs w:val="22"/>
        </w:rPr>
        <w:t xml:space="preserve"> </w:t>
      </w:r>
      <w:r w:rsidRPr="00CF160B">
        <w:rPr>
          <w:rFonts w:ascii="Times New Roman" w:hAnsi="Times New Roman" w:cs="Times New Roman"/>
          <w:spacing w:val="-2"/>
          <w:sz w:val="22"/>
          <w:szCs w:val="22"/>
        </w:rPr>
        <w:t>Yes</w:t>
      </w:r>
      <w:r w:rsidRPr="00CF160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F160B">
        <w:rPr>
          <w:rFonts w:ascii="Times New Roman" w:hAnsi="Times New Roman" w:cs="Times New Roman"/>
          <w:sz w:val="44"/>
          <w:szCs w:val="44"/>
        </w:rPr>
        <w:t>□</w:t>
      </w:r>
      <w:r w:rsidRPr="00CF160B">
        <w:rPr>
          <w:rFonts w:ascii="Times New Roman" w:hAnsi="Times New Roman" w:cs="Times New Roman"/>
          <w:sz w:val="44"/>
          <w:szCs w:val="44"/>
        </w:rPr>
        <w:tab/>
      </w:r>
      <w:r w:rsidRPr="00CF160B">
        <w:rPr>
          <w:rFonts w:ascii="Times New Roman" w:hAnsi="Times New Roman" w:cs="Times New Roman"/>
          <w:spacing w:val="-1"/>
          <w:sz w:val="22"/>
          <w:szCs w:val="22"/>
        </w:rPr>
        <w:t>No</w:t>
      </w:r>
      <w:r w:rsidRPr="00CF160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F160B">
        <w:rPr>
          <w:rFonts w:ascii="Times New Roman" w:hAnsi="Times New Roman" w:cs="Times New Roman"/>
          <w:sz w:val="44"/>
          <w:szCs w:val="44"/>
        </w:rPr>
        <w:t>□</w:t>
      </w:r>
    </w:p>
    <w:p w:rsidR="001C3F36" w:rsidRPr="00CF160B" w:rsidRDefault="001C3F36" w:rsidP="001C3F36">
      <w:pPr>
        <w:pStyle w:val="BodyText"/>
        <w:tabs>
          <w:tab w:val="left" w:pos="1809"/>
          <w:tab w:val="left" w:pos="2642"/>
          <w:tab w:val="left" w:pos="3824"/>
        </w:tabs>
        <w:kinsoku w:val="0"/>
        <w:overflowPunct w:val="0"/>
        <w:spacing w:before="5"/>
        <w:ind w:right="99" w:firstLine="36"/>
        <w:rPr>
          <w:rFonts w:ascii="Times New Roman" w:hAnsi="Times New Roman" w:cs="Times New Roman"/>
          <w:sz w:val="44"/>
          <w:szCs w:val="44"/>
        </w:rPr>
        <w:sectPr w:rsidR="001C3F36" w:rsidRPr="00CF160B">
          <w:type w:val="continuous"/>
          <w:pgSz w:w="11910" w:h="16840"/>
          <w:pgMar w:top="900" w:right="1300" w:bottom="900" w:left="1160" w:header="720" w:footer="720" w:gutter="0"/>
          <w:cols w:num="2" w:space="720" w:equalWidth="0">
            <w:col w:w="5430" w:space="88"/>
            <w:col w:w="3932"/>
          </w:cols>
          <w:noEndnote/>
        </w:sectPr>
      </w:pPr>
    </w:p>
    <w:p w:rsidR="001C3F36" w:rsidRPr="00CF160B" w:rsidRDefault="001C3F36" w:rsidP="001C3F36">
      <w:pPr>
        <w:pStyle w:val="Heading1"/>
        <w:numPr>
          <w:ilvl w:val="0"/>
          <w:numId w:val="4"/>
        </w:numPr>
        <w:tabs>
          <w:tab w:val="left" w:pos="555"/>
        </w:tabs>
        <w:kinsoku w:val="0"/>
        <w:overflowPunct w:val="0"/>
        <w:spacing w:before="124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2D2C024" wp14:editId="7A21FD91">
                <wp:simplePos x="0" y="0"/>
                <wp:positionH relativeFrom="page">
                  <wp:posOffset>410210</wp:posOffset>
                </wp:positionH>
                <wp:positionV relativeFrom="page">
                  <wp:posOffset>303530</wp:posOffset>
                </wp:positionV>
                <wp:extent cx="6422390" cy="10104120"/>
                <wp:effectExtent l="635" t="8255" r="6350" b="317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2390" cy="10104120"/>
                          <a:chOff x="646" y="478"/>
                          <a:chExt cx="10114" cy="15912"/>
                        </a:xfrm>
                      </wpg:grpSpPr>
                      <wps:wsp>
                        <wps:cNvPr id="42" name="Freeform 16"/>
                        <wps:cNvSpPr>
                          <a:spLocks/>
                        </wps:cNvSpPr>
                        <wps:spPr bwMode="auto">
                          <a:xfrm>
                            <a:off x="657" y="484"/>
                            <a:ext cx="10083" cy="20"/>
                          </a:xfrm>
                          <a:custGeom>
                            <a:avLst/>
                            <a:gdLst>
                              <a:gd name="T0" fmla="*/ 0 w 10083"/>
                              <a:gd name="T1" fmla="*/ 0 h 20"/>
                              <a:gd name="T2" fmla="*/ 10082 w 10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3" h="20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7"/>
                        <wps:cNvSpPr>
                          <a:spLocks/>
                        </wps:cNvSpPr>
                        <wps:spPr bwMode="auto">
                          <a:xfrm>
                            <a:off x="662" y="489"/>
                            <a:ext cx="20" cy="158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2"/>
                              <a:gd name="T2" fmla="*/ 0 w 20"/>
                              <a:gd name="T3" fmla="*/ 15861 h 15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2">
                                <a:moveTo>
                                  <a:pt x="0" y="0"/>
                                </a:moveTo>
                                <a:lnTo>
                                  <a:pt x="0" y="1586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8"/>
                        <wps:cNvSpPr>
                          <a:spLocks/>
                        </wps:cNvSpPr>
                        <wps:spPr bwMode="auto">
                          <a:xfrm>
                            <a:off x="10740" y="489"/>
                            <a:ext cx="20" cy="158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1"/>
                              <a:gd name="T2" fmla="*/ 0 w 20"/>
                              <a:gd name="T3" fmla="*/ 15890 h 15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1">
                                <a:moveTo>
                                  <a:pt x="0" y="0"/>
                                </a:moveTo>
                                <a:lnTo>
                                  <a:pt x="0" y="15890"/>
                                </a:lnTo>
                              </a:path>
                            </a:pathLst>
                          </a:custGeom>
                          <a:noFill/>
                          <a:ln w="12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"/>
                        <wps:cNvSpPr>
                          <a:spLocks/>
                        </wps:cNvSpPr>
                        <wps:spPr bwMode="auto">
                          <a:xfrm>
                            <a:off x="10735" y="489"/>
                            <a:ext cx="20" cy="15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6"/>
                              <a:gd name="T2" fmla="*/ 0 w 20"/>
                              <a:gd name="T3" fmla="*/ 15876 h 15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6">
                                <a:moveTo>
                                  <a:pt x="0" y="0"/>
                                </a:moveTo>
                                <a:lnTo>
                                  <a:pt x="0" y="1587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0"/>
                        <wps:cNvSpPr>
                          <a:spLocks/>
                        </wps:cNvSpPr>
                        <wps:spPr bwMode="auto">
                          <a:xfrm>
                            <a:off x="657" y="16360"/>
                            <a:ext cx="10092" cy="20"/>
                          </a:xfrm>
                          <a:custGeom>
                            <a:avLst/>
                            <a:gdLst>
                              <a:gd name="T0" fmla="*/ 0 w 10092"/>
                              <a:gd name="T1" fmla="*/ 0 h 20"/>
                              <a:gd name="T2" fmla="*/ 10092 w 100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92" h="20">
                                <a:moveTo>
                                  <a:pt x="0" y="0"/>
                                </a:moveTo>
                                <a:lnTo>
                                  <a:pt x="1009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3391A" id="Group 41" o:spid="_x0000_s1026" style="position:absolute;margin-left:32.3pt;margin-top:23.9pt;width:505.7pt;height:795.6pt;z-index:-251654144;mso-position-horizontal-relative:page;mso-position-vertical-relative:page" coordorigin="646,478" coordsize="10114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" o:allowincell="f">
                <v:shape id="Freeform 16" o:spid="_x0000_s1027" style="position:absolute;left:657;top:484;width:10083;height:20;visibility:visible;mso-wrap-style:square;v-text-anchor:top" coordsize="100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" path="m,l10082,e" filled="f" strokeweight=".20458mm">
                  <v:path arrowok="t" o:connecttype="custom" o:connectlocs="0,0;10082,0" o:connectangles="0,0"/>
                </v:shape>
                <v:shape id="Freeform 17" o:spid="_x0000_s1028" style="position:absolute;left:662;top:489;width:20;height:15862;visibility:visible;mso-wrap-style:square;v-text-anchor:top" coordsize="20,1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" path="m,l,15861e" filled="f" strokeweight=".20458mm">
                  <v:path arrowok="t" o:connecttype="custom" o:connectlocs="0,0;0,15861" o:connectangles="0,0"/>
                </v:shape>
                <v:shape id="Freeform 18" o:spid="_x0000_s1029" style="position:absolute;left:10740;top:489;width:20;height:15891;visibility:visible;mso-wrap-style:square;v-text-anchor:top" coordsize="20,1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" path="m,l,15890e" filled="f" strokeweight=".35628mm">
                  <v:path arrowok="t" o:connecttype="custom" o:connectlocs="0,0;0,15890" o:connectangles="0,0"/>
                </v:shape>
                <v:shape id="Freeform 19" o:spid="_x0000_s1030" style="position:absolute;left:10735;top:489;width:20;height:15876;visibility:visible;mso-wrap-style:square;v-text-anchor:top" coordsize="20,1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" path="m,l,15876e" filled="f" strokeweight=".20458mm">
                  <v:path arrowok="t" o:connecttype="custom" o:connectlocs="0,0;0,15876" o:connectangles="0,0"/>
                </v:shape>
                <v:shape id="Freeform 20" o:spid="_x0000_s1031" style="position:absolute;left:657;top:16360;width:10092;height:20;visibility:visible;mso-wrap-style:square;v-text-anchor:top" coordsize="100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" path="m,l10092,e" filled="f" strokeweight="1.06pt">
                  <v:path arrowok="t" o:connecttype="custom" o:connectlocs="0,0;10092,0" o:connectangles="0,0"/>
                </v:shape>
                <w10:wrap anchorx="page" anchory="page"/>
              </v:group>
            </w:pict>
          </mc:Fallback>
        </mc:AlternateContent>
      </w:r>
      <w:r w:rsidRPr="00CF160B">
        <w:rPr>
          <w:rFonts w:ascii="Times New Roman" w:hAnsi="Times New Roman" w:cs="Times New Roman"/>
        </w:rPr>
        <w:t>Educational</w:t>
      </w:r>
      <w:r w:rsidRPr="00CF160B">
        <w:rPr>
          <w:rFonts w:ascii="Times New Roman" w:hAnsi="Times New Roman" w:cs="Times New Roman"/>
          <w:spacing w:val="-1"/>
        </w:rPr>
        <w:t xml:space="preserve"> Qualifications</w:t>
      </w:r>
    </w:p>
    <w:p w:rsidR="001C3F36" w:rsidRPr="00797966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1C3F36" w:rsidRPr="00CF160B" w:rsidRDefault="001C3F36" w:rsidP="001C3F36">
      <w:pPr>
        <w:pStyle w:val="BodyText"/>
        <w:tabs>
          <w:tab w:val="left" w:pos="5887"/>
          <w:tab w:val="left" w:pos="8829"/>
        </w:tabs>
        <w:kinsoku w:val="0"/>
        <w:overflowPunct w:val="0"/>
        <w:rPr>
          <w:rFonts w:ascii="Times New Roman" w:hAnsi="Times New Roman" w:cs="Times New Roman"/>
        </w:rPr>
      </w:pPr>
      <w:r w:rsidRPr="00CF160B">
        <w:rPr>
          <w:rFonts w:ascii="Times New Roman" w:hAnsi="Times New Roman" w:cs="Times New Roman"/>
          <w:spacing w:val="-1"/>
        </w:rPr>
        <w:t>Highest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qualification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held: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TTC/</w:t>
      </w:r>
      <w:proofErr w:type="spellStart"/>
      <w:r w:rsidRPr="00CF160B">
        <w:rPr>
          <w:rFonts w:ascii="Times New Roman" w:hAnsi="Times New Roman" w:cs="Times New Roman"/>
          <w:spacing w:val="-1"/>
        </w:rPr>
        <w:t>DipTch</w:t>
      </w:r>
      <w:proofErr w:type="spellEnd"/>
      <w:r w:rsidRPr="00CF160B">
        <w:rPr>
          <w:rFonts w:ascii="Times New Roman" w:hAnsi="Times New Roman" w:cs="Times New Roman"/>
          <w:spacing w:val="-1"/>
        </w:rPr>
        <w:t>/Degree</w:t>
      </w:r>
      <w:r w:rsidRPr="00CF160B">
        <w:rPr>
          <w:rFonts w:ascii="Times New Roman" w:hAnsi="Times New Roman" w:cs="Times New Roman"/>
        </w:rPr>
        <w:tab/>
      </w:r>
      <w:r w:rsidRPr="00CF160B">
        <w:rPr>
          <w:rFonts w:ascii="Times New Roman" w:hAnsi="Times New Roman" w:cs="Times New Roman"/>
          <w:u w:val="single"/>
        </w:rPr>
        <w:t xml:space="preserve"> </w:t>
      </w:r>
      <w:r w:rsidRPr="00CF160B">
        <w:rPr>
          <w:rFonts w:ascii="Times New Roman" w:hAnsi="Times New Roman" w:cs="Times New Roman"/>
          <w:u w:val="single"/>
        </w:rPr>
        <w:tab/>
      </w:r>
    </w:p>
    <w:p w:rsidR="001C3F36" w:rsidRPr="00CF160B" w:rsidRDefault="001C3F36" w:rsidP="001C3F36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7"/>
          <w:szCs w:val="17"/>
        </w:rPr>
      </w:pPr>
    </w:p>
    <w:p w:rsidR="001C3F36" w:rsidRPr="00CF160B" w:rsidRDefault="001C3F36" w:rsidP="001C3F36">
      <w:pPr>
        <w:pStyle w:val="BodyText"/>
        <w:tabs>
          <w:tab w:val="left" w:pos="3007"/>
          <w:tab w:val="left" w:pos="6669"/>
          <w:tab w:val="left" w:pos="7328"/>
          <w:tab w:val="left" w:pos="8829"/>
        </w:tabs>
        <w:kinsoku w:val="0"/>
        <w:overflowPunct w:val="0"/>
        <w:spacing w:before="69"/>
        <w:rPr>
          <w:rFonts w:ascii="Times New Roman" w:hAnsi="Times New Roman" w:cs="Times New Roman"/>
        </w:rPr>
      </w:pPr>
      <w:r w:rsidRPr="00CF160B">
        <w:rPr>
          <w:rFonts w:ascii="Times New Roman" w:hAnsi="Times New Roman" w:cs="Times New Roman"/>
          <w:spacing w:val="-1"/>
          <w:w w:val="95"/>
        </w:rPr>
        <w:t>Degrees/Diplomas:</w:t>
      </w:r>
      <w:r w:rsidRPr="00CF160B">
        <w:rPr>
          <w:rFonts w:ascii="Times New Roman" w:hAnsi="Times New Roman" w:cs="Times New Roman"/>
          <w:spacing w:val="-1"/>
          <w:w w:val="95"/>
        </w:rPr>
        <w:tab/>
      </w:r>
      <w:r w:rsidRPr="00CF160B">
        <w:rPr>
          <w:rFonts w:ascii="Times New Roman" w:hAnsi="Times New Roman" w:cs="Times New Roman"/>
          <w:spacing w:val="-1"/>
          <w:w w:val="95"/>
          <w:u w:val="single"/>
        </w:rPr>
        <w:tab/>
      </w:r>
      <w:r w:rsidRPr="00CF160B">
        <w:rPr>
          <w:rFonts w:ascii="Times New Roman" w:hAnsi="Times New Roman" w:cs="Times New Roman"/>
          <w:spacing w:val="-1"/>
          <w:w w:val="95"/>
        </w:rPr>
        <w:tab/>
      </w:r>
      <w:r w:rsidRPr="00CF160B">
        <w:rPr>
          <w:rFonts w:ascii="Times New Roman" w:hAnsi="Times New Roman" w:cs="Times New Roman"/>
          <w:spacing w:val="-1"/>
        </w:rPr>
        <w:t>Year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u w:val="single"/>
        </w:rPr>
        <w:t xml:space="preserve"> </w:t>
      </w:r>
      <w:r w:rsidRPr="00CF160B">
        <w:rPr>
          <w:rFonts w:ascii="Times New Roman" w:hAnsi="Times New Roman" w:cs="Times New Roman"/>
          <w:u w:val="single"/>
        </w:rPr>
        <w:tab/>
      </w:r>
    </w:p>
    <w:p w:rsidR="001C3F36" w:rsidRPr="00CF160B" w:rsidRDefault="001C3F36" w:rsidP="001C3F36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7"/>
          <w:szCs w:val="17"/>
        </w:rPr>
      </w:pPr>
    </w:p>
    <w:p w:rsidR="001C3F36" w:rsidRPr="00CF160B" w:rsidRDefault="001C3F36" w:rsidP="001C3F36">
      <w:pPr>
        <w:pStyle w:val="BodyText"/>
        <w:tabs>
          <w:tab w:val="left" w:pos="1501"/>
        </w:tabs>
        <w:kinsoku w:val="0"/>
        <w:overflowPunct w:val="0"/>
        <w:spacing w:before="69"/>
        <w:ind w:left="0" w:right="611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5099160" wp14:editId="5B1AC05A">
                <wp:simplePos x="0" y="0"/>
                <wp:positionH relativeFrom="page">
                  <wp:posOffset>2646045</wp:posOffset>
                </wp:positionH>
                <wp:positionV relativeFrom="paragraph">
                  <wp:posOffset>208915</wp:posOffset>
                </wp:positionV>
                <wp:extent cx="2286635" cy="12700"/>
                <wp:effectExtent l="7620" t="6985" r="10795" b="0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0"/>
                        </a:xfrm>
                        <a:custGeom>
                          <a:avLst/>
                          <a:gdLst>
                            <a:gd name="T0" fmla="*/ 0 w 3601"/>
                            <a:gd name="T1" fmla="*/ 0 h 20"/>
                            <a:gd name="T2" fmla="*/ 3601 w 3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1" h="20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12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FFCEC9" id="Freeform 4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8.35pt,16.45pt,388.4pt,16.45pt" coordsize="3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" o:allowincell="f" filled="f" strokeweight=".34006mm">
                <v:path arrowok="t" o:connecttype="custom" o:connectlocs="0,0;2286635,0" o:connectangles="0,0"/>
                <w10:wrap anchorx="page"/>
              </v:polyline>
            </w:pict>
          </mc:Fallback>
        </mc:AlternateContent>
      </w:r>
      <w:r w:rsidRPr="00CF160B">
        <w:rPr>
          <w:rFonts w:ascii="Times New Roman" w:hAnsi="Times New Roman" w:cs="Times New Roman"/>
          <w:spacing w:val="-1"/>
        </w:rPr>
        <w:t>Year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u w:val="single"/>
        </w:rPr>
        <w:t xml:space="preserve"> </w:t>
      </w:r>
      <w:r w:rsidRPr="00CF160B">
        <w:rPr>
          <w:rFonts w:ascii="Times New Roman" w:hAnsi="Times New Roman" w:cs="Times New Roman"/>
          <w:u w:val="single"/>
        </w:rPr>
        <w:tab/>
      </w: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:rsidR="001C3F36" w:rsidRPr="00CF160B" w:rsidRDefault="001C3F36" w:rsidP="001C3F36">
      <w:pPr>
        <w:pStyle w:val="BodyText"/>
        <w:tabs>
          <w:tab w:val="left" w:pos="3007"/>
          <w:tab w:val="left" w:pos="8829"/>
        </w:tabs>
        <w:kinsoku w:val="0"/>
        <w:overflowPunct w:val="0"/>
        <w:spacing w:before="69"/>
        <w:rPr>
          <w:rFonts w:ascii="Times New Roman" w:hAnsi="Times New Roman" w:cs="Times New Roman"/>
        </w:rPr>
      </w:pPr>
      <w:r w:rsidRPr="00CF160B">
        <w:rPr>
          <w:rFonts w:ascii="Times New Roman" w:hAnsi="Times New Roman" w:cs="Times New Roman"/>
        </w:rPr>
        <w:t xml:space="preserve">Other </w:t>
      </w:r>
      <w:r w:rsidRPr="00CF160B">
        <w:rPr>
          <w:rFonts w:ascii="Times New Roman" w:hAnsi="Times New Roman" w:cs="Times New Roman"/>
          <w:spacing w:val="-1"/>
        </w:rPr>
        <w:t>Qualifications:</w:t>
      </w:r>
      <w:r w:rsidRPr="00CF160B">
        <w:rPr>
          <w:rFonts w:ascii="Times New Roman" w:hAnsi="Times New Roman" w:cs="Times New Roman"/>
        </w:rPr>
        <w:tab/>
      </w:r>
      <w:r w:rsidRPr="00CF160B">
        <w:rPr>
          <w:rFonts w:ascii="Times New Roman" w:hAnsi="Times New Roman" w:cs="Times New Roman"/>
          <w:u w:val="thick"/>
        </w:rPr>
        <w:t xml:space="preserve"> </w:t>
      </w:r>
      <w:r w:rsidRPr="00CF160B">
        <w:rPr>
          <w:rFonts w:ascii="Times New Roman" w:hAnsi="Times New Roman" w:cs="Times New Roman"/>
          <w:u w:val="thick"/>
        </w:rPr>
        <w:tab/>
      </w: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1C3F36" w:rsidRPr="00CF160B" w:rsidRDefault="001C3F36" w:rsidP="001C3F36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25"/>
          <w:szCs w:val="25"/>
        </w:rPr>
      </w:pPr>
    </w:p>
    <w:p w:rsidR="001C3F36" w:rsidRPr="00CF160B" w:rsidRDefault="001C3F36" w:rsidP="001C3F36">
      <w:pPr>
        <w:pStyle w:val="BodyText"/>
        <w:kinsoku w:val="0"/>
        <w:overflowPunct w:val="0"/>
        <w:spacing w:line="20" w:lineRule="atLeast"/>
        <w:ind w:left="299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C522A8B" wp14:editId="6736D4E9">
                <wp:extent cx="3670935" cy="12700"/>
                <wp:effectExtent l="1905" t="6985" r="3810" b="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935" cy="12700"/>
                          <a:chOff x="0" y="0"/>
                          <a:chExt cx="5781" cy="20"/>
                        </a:xfrm>
                      </wpg:grpSpPr>
                      <wps:wsp>
                        <wps:cNvPr id="39" name="Freeform 11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5762" cy="20"/>
                          </a:xfrm>
                          <a:custGeom>
                            <a:avLst/>
                            <a:gdLst>
                              <a:gd name="T0" fmla="*/ 0 w 5762"/>
                              <a:gd name="T1" fmla="*/ 0 h 20"/>
                              <a:gd name="T2" fmla="*/ 5761 w 57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2" h="20">
                                <a:moveTo>
                                  <a:pt x="0" y="0"/>
                                </a:moveTo>
                                <a:lnTo>
                                  <a:pt x="576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3E960" id="Group 38" o:spid="_x0000_s1026" style="width:289.05pt;height:1pt;mso-position-horizontal-relative:char;mso-position-vertical-relative:line" coordsize="5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">
                <v:shape id="Freeform 11" o:spid="_x0000_s1027" style="position:absolute;left:9;top:9;width:5762;height:20;visibility:visible;mso-wrap-style:square;v-text-anchor:top" coordsize="57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" path="m,l5761,e" filled="f" strokeweight=".94pt">
                  <v:path arrowok="t" o:connecttype="custom" o:connectlocs="0,0;5761,0" o:connectangles="0,0"/>
                </v:shape>
                <w10:anchorlock/>
              </v:group>
            </w:pict>
          </mc:Fallback>
        </mc:AlternateContent>
      </w:r>
    </w:p>
    <w:p w:rsidR="001C3F36" w:rsidRPr="00CF160B" w:rsidRDefault="001C3F36" w:rsidP="001C3F36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7"/>
          <w:szCs w:val="17"/>
        </w:rPr>
      </w:pPr>
    </w:p>
    <w:p w:rsidR="001C3F36" w:rsidRPr="00CF160B" w:rsidRDefault="001C3F36" w:rsidP="001C3F36">
      <w:pPr>
        <w:pStyle w:val="BodyText"/>
        <w:numPr>
          <w:ilvl w:val="0"/>
          <w:numId w:val="4"/>
        </w:numPr>
        <w:tabs>
          <w:tab w:val="left" w:pos="555"/>
        </w:tabs>
        <w:kinsoku w:val="0"/>
        <w:overflowPunct w:val="0"/>
        <w:spacing w:before="69"/>
        <w:rPr>
          <w:rFonts w:ascii="Times New Roman" w:hAnsi="Times New Roman" w:cs="Times New Roman"/>
          <w:sz w:val="20"/>
          <w:szCs w:val="20"/>
        </w:rPr>
        <w:sectPr w:rsidR="001C3F36" w:rsidRPr="00CF160B">
          <w:type w:val="continuous"/>
          <w:pgSz w:w="11910" w:h="16840"/>
          <w:pgMar w:top="900" w:right="1300" w:bottom="900" w:left="1160" w:header="720" w:footer="720" w:gutter="0"/>
          <w:cols w:space="720" w:equalWidth="0">
            <w:col w:w="9450"/>
          </w:cols>
          <w:noEndnote/>
        </w:sectPr>
      </w:pPr>
    </w:p>
    <w:p w:rsidR="001C3F36" w:rsidRPr="00CF160B" w:rsidRDefault="001C3F36" w:rsidP="001C3F36">
      <w:pPr>
        <w:pStyle w:val="BodyText"/>
        <w:numPr>
          <w:ilvl w:val="0"/>
          <w:numId w:val="4"/>
        </w:numPr>
        <w:tabs>
          <w:tab w:val="left" w:pos="555"/>
        </w:tabs>
        <w:kinsoku w:val="0"/>
        <w:overflowPunct w:val="0"/>
        <w:spacing w:before="69"/>
        <w:rPr>
          <w:rFonts w:ascii="Times New Roman" w:hAnsi="Times New Roman" w:cs="Times New Roman"/>
          <w:sz w:val="20"/>
          <w:szCs w:val="20"/>
        </w:rPr>
      </w:pPr>
      <w:r w:rsidRPr="00CF160B">
        <w:rPr>
          <w:rFonts w:ascii="Times New Roman" w:hAnsi="Times New Roman" w:cs="Times New Roman"/>
          <w:b/>
          <w:bCs/>
        </w:rPr>
        <w:lastRenderedPageBreak/>
        <w:t>Teaching</w:t>
      </w:r>
      <w:r w:rsidRPr="00CF160B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CF160B">
        <w:rPr>
          <w:rFonts w:ascii="Times New Roman" w:hAnsi="Times New Roman" w:cs="Times New Roman"/>
          <w:b/>
          <w:bCs/>
          <w:spacing w:val="-1"/>
        </w:rPr>
        <w:t>Service</w:t>
      </w:r>
      <w:r w:rsidRPr="00CF160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CF160B">
        <w:rPr>
          <w:rFonts w:ascii="Times New Roman" w:hAnsi="Times New Roman" w:cs="Times New Roman"/>
          <w:i/>
          <w:iCs/>
          <w:spacing w:val="-1"/>
          <w:sz w:val="20"/>
          <w:szCs w:val="20"/>
        </w:rPr>
        <w:t>(details</w:t>
      </w:r>
      <w:r w:rsidRPr="00CF160B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CF160B">
        <w:rPr>
          <w:rFonts w:ascii="Times New Roman" w:hAnsi="Times New Roman" w:cs="Times New Roman"/>
          <w:i/>
          <w:iCs/>
          <w:spacing w:val="-1"/>
          <w:sz w:val="20"/>
          <w:szCs w:val="20"/>
        </w:rPr>
        <w:t>in</w:t>
      </w:r>
      <w:r w:rsidRPr="00CF160B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CF160B">
        <w:rPr>
          <w:rFonts w:ascii="Times New Roman" w:hAnsi="Times New Roman" w:cs="Times New Roman"/>
          <w:i/>
          <w:iCs/>
          <w:sz w:val="20"/>
          <w:szCs w:val="20"/>
        </w:rPr>
        <w:t>chronological</w:t>
      </w:r>
      <w:r w:rsidRPr="00CF160B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CF160B">
        <w:rPr>
          <w:rFonts w:ascii="Times New Roman" w:hAnsi="Times New Roman" w:cs="Times New Roman"/>
          <w:i/>
          <w:iCs/>
          <w:sz w:val="20"/>
          <w:szCs w:val="20"/>
        </w:rPr>
        <w:t>order,</w:t>
      </w:r>
      <w:r w:rsidRPr="00CF160B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CF160B">
        <w:rPr>
          <w:rFonts w:ascii="Times New Roman" w:hAnsi="Times New Roman" w:cs="Times New Roman"/>
          <w:i/>
          <w:iCs/>
          <w:sz w:val="20"/>
          <w:szCs w:val="20"/>
        </w:rPr>
        <w:t>most</w:t>
      </w:r>
      <w:r w:rsidRPr="00CF160B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CF160B">
        <w:rPr>
          <w:rFonts w:ascii="Times New Roman" w:hAnsi="Times New Roman" w:cs="Times New Roman"/>
          <w:i/>
          <w:iCs/>
          <w:sz w:val="20"/>
          <w:szCs w:val="20"/>
        </w:rPr>
        <w:t>recent</w:t>
      </w:r>
      <w:r w:rsidRPr="00CF160B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CF160B">
        <w:rPr>
          <w:rFonts w:ascii="Times New Roman" w:hAnsi="Times New Roman" w:cs="Times New Roman"/>
          <w:i/>
          <w:iCs/>
          <w:spacing w:val="-1"/>
          <w:sz w:val="20"/>
          <w:szCs w:val="20"/>
        </w:rPr>
        <w:t>first</w:t>
      </w:r>
      <w:r w:rsidRPr="00CF160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1C3F36" w:rsidRPr="00CF160B" w:rsidRDefault="001C3F36" w:rsidP="001C3F36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i/>
          <w:iCs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3D92D43F" wp14:editId="44E55A6A">
                <wp:simplePos x="0" y="0"/>
                <wp:positionH relativeFrom="page">
                  <wp:posOffset>410210</wp:posOffset>
                </wp:positionH>
                <wp:positionV relativeFrom="page">
                  <wp:posOffset>303530</wp:posOffset>
                </wp:positionV>
                <wp:extent cx="6422390" cy="10104120"/>
                <wp:effectExtent l="635" t="8255" r="6350" b="317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2390" cy="10104120"/>
                          <a:chOff x="646" y="478"/>
                          <a:chExt cx="10114" cy="15912"/>
                        </a:xfrm>
                      </wpg:grpSpPr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657" y="484"/>
                            <a:ext cx="10083" cy="20"/>
                          </a:xfrm>
                          <a:custGeom>
                            <a:avLst/>
                            <a:gdLst>
                              <a:gd name="T0" fmla="*/ 0 w 10083"/>
                              <a:gd name="T1" fmla="*/ 0 h 20"/>
                              <a:gd name="T2" fmla="*/ 10082 w 10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3" h="20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662" y="489"/>
                            <a:ext cx="20" cy="158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2"/>
                              <a:gd name="T2" fmla="*/ 0 w 20"/>
                              <a:gd name="T3" fmla="*/ 15861 h 15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2">
                                <a:moveTo>
                                  <a:pt x="0" y="0"/>
                                </a:moveTo>
                                <a:lnTo>
                                  <a:pt x="0" y="1586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10740" y="489"/>
                            <a:ext cx="20" cy="158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1"/>
                              <a:gd name="T2" fmla="*/ 0 w 20"/>
                              <a:gd name="T3" fmla="*/ 15890 h 15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1">
                                <a:moveTo>
                                  <a:pt x="0" y="0"/>
                                </a:moveTo>
                                <a:lnTo>
                                  <a:pt x="0" y="15890"/>
                                </a:lnTo>
                              </a:path>
                            </a:pathLst>
                          </a:custGeom>
                          <a:noFill/>
                          <a:ln w="12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0735" y="489"/>
                            <a:ext cx="20" cy="15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6"/>
                              <a:gd name="T2" fmla="*/ 0 w 20"/>
                              <a:gd name="T3" fmla="*/ 15875 h 15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6">
                                <a:moveTo>
                                  <a:pt x="0" y="0"/>
                                </a:moveTo>
                                <a:lnTo>
                                  <a:pt x="0" y="158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657" y="16360"/>
                            <a:ext cx="10092" cy="20"/>
                          </a:xfrm>
                          <a:custGeom>
                            <a:avLst/>
                            <a:gdLst>
                              <a:gd name="T0" fmla="*/ 0 w 10092"/>
                              <a:gd name="T1" fmla="*/ 0 h 20"/>
                              <a:gd name="T2" fmla="*/ 10091 w 100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92" h="20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1B980" id="Group 32" o:spid="_x0000_s1026" style="position:absolute;margin-left:32.3pt;margin-top:23.9pt;width:505.7pt;height:795.6pt;z-index:-251653120;mso-position-horizontal-relative:page;mso-position-vertical-relative:page" coordorigin="646,478" coordsize="10114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" o:allowincell="f">
                <v:shape id="Freeform 22" o:spid="_x0000_s1027" style="position:absolute;left:657;top:484;width:10083;height:20;visibility:visible;mso-wrap-style:square;v-text-anchor:top" coordsize="100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" path="m,l10082,e" filled="f" strokeweight=".20458mm">
                  <v:path arrowok="t" o:connecttype="custom" o:connectlocs="0,0;10082,0" o:connectangles="0,0"/>
                </v:shape>
                <v:shape id="Freeform 23" o:spid="_x0000_s1028" style="position:absolute;left:662;top:489;width:20;height:15862;visibility:visible;mso-wrap-style:square;v-text-anchor:top" coordsize="20,1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" path="m,l,15861e" filled="f" strokeweight=".20458mm">
                  <v:path arrowok="t" o:connecttype="custom" o:connectlocs="0,0;0,15861" o:connectangles="0,0"/>
                </v:shape>
                <v:shape id="Freeform 24" o:spid="_x0000_s1029" style="position:absolute;left:10740;top:489;width:20;height:15891;visibility:visible;mso-wrap-style:square;v-text-anchor:top" coordsize="20,1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" path="m,l,15890e" filled="f" strokeweight=".35628mm">
                  <v:path arrowok="t" o:connecttype="custom" o:connectlocs="0,0;0,15890" o:connectangles="0,0"/>
                </v:shape>
                <v:shape id="Freeform 25" o:spid="_x0000_s1030" style="position:absolute;left:10735;top:489;width:20;height:15876;visibility:visible;mso-wrap-style:square;v-text-anchor:top" coordsize="20,1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" path="m,l,15875e" filled="f" strokeweight=".20458mm">
                  <v:path arrowok="t" o:connecttype="custom" o:connectlocs="0,0;0,15875" o:connectangles="0,0"/>
                </v:shape>
                <v:shape id="Freeform 26" o:spid="_x0000_s1031" style="position:absolute;left:657;top:16360;width:10092;height:20;visibility:visible;mso-wrap-style:square;v-text-anchor:top" coordsize="100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" path="m,l10091,e" filled="f" strokeweight="1.06pt">
                  <v:path arrowok="t" o:connecttype="custom" o:connectlocs="0,0;1009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5"/>
        <w:gridCol w:w="3012"/>
        <w:gridCol w:w="3013"/>
      </w:tblGrid>
      <w:tr w:rsidR="001C3F36" w:rsidRPr="00CF160B" w:rsidTr="0016665C">
        <w:trPr>
          <w:trHeight w:hRule="exact" w:val="26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36" w:rsidRPr="00CF160B" w:rsidRDefault="001C3F36" w:rsidP="0016665C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 w:rsidRPr="00CF160B">
              <w:rPr>
                <w:b/>
                <w:bCs/>
                <w:spacing w:val="-1"/>
                <w:sz w:val="22"/>
                <w:szCs w:val="22"/>
              </w:rPr>
              <w:t>Position</w:t>
            </w:r>
            <w:r w:rsidRPr="00CF160B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F160B">
              <w:rPr>
                <w:b/>
                <w:bCs/>
                <w:spacing w:val="-1"/>
                <w:sz w:val="22"/>
                <w:szCs w:val="22"/>
              </w:rPr>
              <w:t>and</w:t>
            </w:r>
            <w:r w:rsidRPr="00CF160B">
              <w:rPr>
                <w:b/>
                <w:bCs/>
                <w:sz w:val="22"/>
                <w:szCs w:val="22"/>
              </w:rPr>
              <w:t xml:space="preserve"> </w:t>
            </w:r>
            <w:r w:rsidRPr="00CF160B">
              <w:rPr>
                <w:b/>
                <w:bCs/>
                <w:spacing w:val="-1"/>
                <w:sz w:val="22"/>
                <w:szCs w:val="22"/>
              </w:rPr>
              <w:t>Duties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36" w:rsidRPr="00CF160B" w:rsidRDefault="001C3F36" w:rsidP="0016665C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 w:rsidRPr="00CF160B">
              <w:rPr>
                <w:b/>
                <w:bCs/>
                <w:spacing w:val="-1"/>
                <w:sz w:val="22"/>
                <w:szCs w:val="22"/>
              </w:rPr>
              <w:t>School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36" w:rsidRPr="00CF160B" w:rsidRDefault="001C3F36" w:rsidP="0016665C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 w:rsidRPr="00CF160B">
              <w:rPr>
                <w:b/>
                <w:bCs/>
                <w:spacing w:val="-1"/>
                <w:sz w:val="22"/>
                <w:szCs w:val="22"/>
              </w:rPr>
              <w:t>Date</w:t>
            </w:r>
            <w:r w:rsidRPr="00CF160B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CF160B">
              <w:rPr>
                <w:b/>
                <w:bCs/>
                <w:spacing w:val="-1"/>
                <w:sz w:val="22"/>
                <w:szCs w:val="22"/>
              </w:rPr>
              <w:t>started/ended</w:t>
            </w:r>
          </w:p>
        </w:tc>
      </w:tr>
      <w:tr w:rsidR="001C3F36" w:rsidRPr="00CF160B" w:rsidTr="0016665C">
        <w:trPr>
          <w:trHeight w:hRule="exact" w:val="469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36" w:rsidRPr="00CF160B" w:rsidRDefault="001C3F36" w:rsidP="0016665C">
            <w:pPr>
              <w:rPr>
                <w:sz w:val="48"/>
                <w:szCs w:val="48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36" w:rsidRPr="00CF160B" w:rsidRDefault="001C3F36" w:rsidP="0016665C">
            <w:pPr>
              <w:rPr>
                <w:sz w:val="16"/>
                <w:szCs w:val="16"/>
              </w:rPr>
            </w:pPr>
          </w:p>
          <w:p w:rsidR="001C3F36" w:rsidRPr="00CF160B" w:rsidRDefault="001C3F36" w:rsidP="0016665C">
            <w:pPr>
              <w:rPr>
                <w:sz w:val="16"/>
                <w:szCs w:val="16"/>
              </w:rPr>
            </w:pPr>
          </w:p>
          <w:p w:rsidR="001C3F36" w:rsidRPr="00CF160B" w:rsidRDefault="001C3F36" w:rsidP="0016665C">
            <w:pPr>
              <w:rPr>
                <w:sz w:val="16"/>
                <w:szCs w:val="16"/>
              </w:rPr>
            </w:pPr>
          </w:p>
          <w:p w:rsidR="001C3F36" w:rsidRPr="00CF160B" w:rsidRDefault="001C3F36" w:rsidP="0016665C">
            <w:pPr>
              <w:rPr>
                <w:sz w:val="16"/>
                <w:szCs w:val="16"/>
              </w:rPr>
            </w:pPr>
          </w:p>
          <w:p w:rsidR="001C3F36" w:rsidRPr="00CF160B" w:rsidRDefault="001C3F36" w:rsidP="0016665C">
            <w:pPr>
              <w:rPr>
                <w:sz w:val="16"/>
                <w:szCs w:val="16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36" w:rsidRPr="00CF160B" w:rsidRDefault="001C3F36" w:rsidP="0016665C">
            <w:pPr>
              <w:rPr>
                <w:sz w:val="48"/>
                <w:szCs w:val="48"/>
              </w:rPr>
            </w:pPr>
          </w:p>
        </w:tc>
      </w:tr>
      <w:tr w:rsidR="001C3F36" w:rsidRPr="00CF160B" w:rsidTr="0016665C">
        <w:trPr>
          <w:trHeight w:hRule="exact" w:val="41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36" w:rsidRPr="00CF160B" w:rsidRDefault="001C3F36" w:rsidP="0016665C">
            <w:pPr>
              <w:rPr>
                <w:sz w:val="48"/>
                <w:szCs w:val="48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36" w:rsidRPr="00CF160B" w:rsidRDefault="001C3F36" w:rsidP="0016665C">
            <w:pPr>
              <w:rPr>
                <w:sz w:val="48"/>
                <w:szCs w:val="48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36" w:rsidRPr="00CF160B" w:rsidRDefault="001C3F36" w:rsidP="0016665C">
            <w:pPr>
              <w:rPr>
                <w:sz w:val="48"/>
                <w:szCs w:val="48"/>
              </w:rPr>
            </w:pPr>
          </w:p>
        </w:tc>
      </w:tr>
      <w:tr w:rsidR="001C3F36" w:rsidRPr="00CF160B" w:rsidTr="0016665C">
        <w:trPr>
          <w:trHeight w:hRule="exact" w:val="423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36" w:rsidRPr="00CF160B" w:rsidRDefault="001C3F36" w:rsidP="0016665C">
            <w:pPr>
              <w:rPr>
                <w:sz w:val="48"/>
                <w:szCs w:val="48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36" w:rsidRPr="00CF160B" w:rsidRDefault="001C3F36" w:rsidP="0016665C">
            <w:pPr>
              <w:rPr>
                <w:sz w:val="48"/>
                <w:szCs w:val="48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36" w:rsidRPr="00CF160B" w:rsidRDefault="001C3F36" w:rsidP="0016665C">
            <w:pPr>
              <w:rPr>
                <w:sz w:val="48"/>
                <w:szCs w:val="48"/>
              </w:rPr>
            </w:pPr>
          </w:p>
        </w:tc>
      </w:tr>
      <w:tr w:rsidR="001C3F36" w:rsidRPr="00CF160B" w:rsidTr="0016665C">
        <w:trPr>
          <w:trHeight w:hRule="exact" w:val="429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36" w:rsidRPr="00CF160B" w:rsidRDefault="001C3F36" w:rsidP="0016665C">
            <w:pPr>
              <w:rPr>
                <w:sz w:val="48"/>
                <w:szCs w:val="48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36" w:rsidRPr="00CF160B" w:rsidRDefault="001C3F36" w:rsidP="0016665C">
            <w:pPr>
              <w:rPr>
                <w:sz w:val="48"/>
                <w:szCs w:val="48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36" w:rsidRPr="00CF160B" w:rsidRDefault="001C3F36" w:rsidP="0016665C">
            <w:pPr>
              <w:rPr>
                <w:sz w:val="48"/>
                <w:szCs w:val="48"/>
              </w:rPr>
            </w:pPr>
          </w:p>
        </w:tc>
      </w:tr>
      <w:tr w:rsidR="001C3F36" w:rsidRPr="00CF160B" w:rsidTr="0016665C">
        <w:trPr>
          <w:trHeight w:hRule="exact" w:val="42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36" w:rsidRPr="00CF160B" w:rsidRDefault="001C3F36" w:rsidP="0016665C">
            <w:pPr>
              <w:rPr>
                <w:sz w:val="48"/>
                <w:szCs w:val="48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36" w:rsidRPr="00CF160B" w:rsidRDefault="001C3F36" w:rsidP="0016665C">
            <w:pPr>
              <w:rPr>
                <w:sz w:val="48"/>
                <w:szCs w:val="48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36" w:rsidRPr="00CF160B" w:rsidRDefault="001C3F36" w:rsidP="0016665C">
            <w:pPr>
              <w:rPr>
                <w:sz w:val="48"/>
                <w:szCs w:val="48"/>
              </w:rPr>
            </w:pPr>
          </w:p>
        </w:tc>
      </w:tr>
    </w:tbl>
    <w:p w:rsidR="001C3F36" w:rsidRPr="00CF160B" w:rsidRDefault="001C3F36" w:rsidP="001C3F36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i/>
          <w:iCs/>
          <w:sz w:val="17"/>
          <w:szCs w:val="17"/>
        </w:rPr>
      </w:pPr>
    </w:p>
    <w:p w:rsidR="001C3F36" w:rsidRPr="00CF160B" w:rsidRDefault="001C3F36" w:rsidP="001C3F36">
      <w:pPr>
        <w:pStyle w:val="BodyText"/>
        <w:kinsoku w:val="0"/>
        <w:overflowPunct w:val="0"/>
        <w:spacing w:before="69"/>
        <w:ind w:right="9"/>
        <w:rPr>
          <w:rFonts w:ascii="Times New Roman" w:hAnsi="Times New Roman" w:cs="Times New Roman"/>
          <w:spacing w:val="-1"/>
        </w:rPr>
      </w:pPr>
      <w:r w:rsidRPr="00CF160B">
        <w:rPr>
          <w:rFonts w:ascii="Times New Roman" w:hAnsi="Times New Roman" w:cs="Times New Roman"/>
        </w:rPr>
        <w:t>For the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purpose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of</w:t>
      </w:r>
      <w:r w:rsidRPr="00CF160B">
        <w:rPr>
          <w:rFonts w:ascii="Times New Roman" w:hAnsi="Times New Roman" w:cs="Times New Roman"/>
          <w:spacing w:val="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compliance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with</w:t>
      </w:r>
      <w:r w:rsidRPr="00CF160B">
        <w:rPr>
          <w:rFonts w:ascii="Times New Roman" w:hAnsi="Times New Roman" w:cs="Times New Roman"/>
        </w:rPr>
        <w:t xml:space="preserve"> the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Privacy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</w:rPr>
        <w:t xml:space="preserve">Act </w:t>
      </w:r>
      <w:r w:rsidRPr="00CF160B">
        <w:rPr>
          <w:rFonts w:ascii="Times New Roman" w:hAnsi="Times New Roman" w:cs="Times New Roman"/>
          <w:spacing w:val="-1"/>
        </w:rPr>
        <w:t>1993,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</w:rPr>
        <w:t xml:space="preserve">do </w:t>
      </w:r>
      <w:r w:rsidRPr="00CF160B">
        <w:rPr>
          <w:rFonts w:ascii="Times New Roman" w:hAnsi="Times New Roman" w:cs="Times New Roman"/>
          <w:spacing w:val="-1"/>
        </w:rPr>
        <w:t>you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consent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to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the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school</w:t>
      </w:r>
      <w:r w:rsidRPr="00CF160B">
        <w:rPr>
          <w:rFonts w:ascii="Times New Roman" w:hAnsi="Times New Roman" w:cs="Times New Roman"/>
          <w:spacing w:val="59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contacting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your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present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employer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</w:rPr>
        <w:t xml:space="preserve">for </w:t>
      </w:r>
      <w:r w:rsidRPr="00CF160B">
        <w:rPr>
          <w:rFonts w:ascii="Times New Roman" w:hAnsi="Times New Roman" w:cs="Times New Roman"/>
          <w:spacing w:val="-1"/>
        </w:rPr>
        <w:t>the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purpose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of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reference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checking?           </w:t>
      </w:r>
      <w:r w:rsidRPr="00CF160B">
        <w:rPr>
          <w:rFonts w:ascii="Times New Roman" w:hAnsi="Times New Roman" w:cs="Times New Roman"/>
          <w:b/>
          <w:spacing w:val="-1"/>
        </w:rPr>
        <w:t>Yes</w:t>
      </w:r>
      <w:r w:rsidRPr="00CF160B"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 xml:space="preserve">               </w:t>
      </w:r>
      <w:r w:rsidRPr="00CF160B">
        <w:rPr>
          <w:rFonts w:ascii="Times New Roman" w:hAnsi="Times New Roman" w:cs="Times New Roman"/>
          <w:b/>
          <w:spacing w:val="-1"/>
        </w:rPr>
        <w:t>No</w:t>
      </w:r>
    </w:p>
    <w:p w:rsidR="001C3F36" w:rsidRPr="00CF160B" w:rsidRDefault="001C3F36" w:rsidP="001C3F36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b/>
          <w:bCs/>
        </w:rPr>
      </w:pPr>
    </w:p>
    <w:p w:rsidR="001C3F36" w:rsidRPr="00CF160B" w:rsidRDefault="001C3F36" w:rsidP="001C3F36">
      <w:pPr>
        <w:pStyle w:val="BodyText"/>
        <w:numPr>
          <w:ilvl w:val="0"/>
          <w:numId w:val="4"/>
        </w:numPr>
        <w:tabs>
          <w:tab w:val="left" w:pos="555"/>
        </w:tabs>
        <w:kinsoku w:val="0"/>
        <w:overflowPunct w:val="0"/>
        <w:rPr>
          <w:rFonts w:ascii="Times New Roman" w:hAnsi="Times New Roman" w:cs="Times New Roman"/>
        </w:rPr>
      </w:pPr>
      <w:r w:rsidRPr="00CF160B">
        <w:rPr>
          <w:rFonts w:ascii="Times New Roman" w:hAnsi="Times New Roman" w:cs="Times New Roman"/>
          <w:b/>
          <w:bCs/>
          <w:spacing w:val="-1"/>
        </w:rPr>
        <w:t>Medical</w:t>
      </w:r>
      <w:r w:rsidRPr="00CF160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CF160B">
        <w:rPr>
          <w:rFonts w:ascii="Times New Roman" w:hAnsi="Times New Roman" w:cs="Times New Roman"/>
          <w:b/>
          <w:bCs/>
        </w:rPr>
        <w:t xml:space="preserve">/ </w:t>
      </w:r>
      <w:r w:rsidRPr="00CF160B">
        <w:rPr>
          <w:rFonts w:ascii="Times New Roman" w:hAnsi="Times New Roman" w:cs="Times New Roman"/>
          <w:b/>
          <w:bCs/>
          <w:spacing w:val="-1"/>
        </w:rPr>
        <w:t>Health</w:t>
      </w:r>
    </w:p>
    <w:p w:rsidR="001C3F36" w:rsidRPr="00CF160B" w:rsidRDefault="001C3F36" w:rsidP="001C3F36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b/>
          <w:bCs/>
        </w:rPr>
      </w:pPr>
    </w:p>
    <w:p w:rsidR="001C3F36" w:rsidRPr="00CF160B" w:rsidRDefault="001C3F36" w:rsidP="001C3F36">
      <w:pPr>
        <w:pStyle w:val="BodyText"/>
        <w:numPr>
          <w:ilvl w:val="0"/>
          <w:numId w:val="3"/>
        </w:numPr>
        <w:tabs>
          <w:tab w:val="left" w:pos="487"/>
        </w:tabs>
        <w:kinsoku w:val="0"/>
        <w:overflowPunct w:val="0"/>
        <w:ind w:right="113"/>
        <w:jc w:val="both"/>
        <w:rPr>
          <w:rFonts w:ascii="Times New Roman" w:hAnsi="Times New Roman" w:cs="Times New Roman"/>
          <w:spacing w:val="-1"/>
        </w:rPr>
      </w:pPr>
      <w:r w:rsidRPr="00CF160B">
        <w:rPr>
          <w:rFonts w:ascii="Times New Roman" w:hAnsi="Times New Roman" w:cs="Times New Roman"/>
        </w:rPr>
        <w:t xml:space="preserve">Do </w:t>
      </w:r>
      <w:r w:rsidRPr="00CF160B">
        <w:rPr>
          <w:rFonts w:ascii="Times New Roman" w:hAnsi="Times New Roman" w:cs="Times New Roman"/>
          <w:spacing w:val="-1"/>
        </w:rPr>
        <w:t>you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have</w:t>
      </w:r>
      <w:r w:rsidRPr="00CF160B">
        <w:rPr>
          <w:rFonts w:ascii="Times New Roman" w:hAnsi="Times New Roman" w:cs="Times New Roman"/>
        </w:rPr>
        <w:t xml:space="preserve"> any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other</w:t>
      </w:r>
      <w:r w:rsidRPr="00CF160B">
        <w:rPr>
          <w:rFonts w:ascii="Times New Roman" w:hAnsi="Times New Roman" w:cs="Times New Roman"/>
          <w:spacing w:val="-4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known</w:t>
      </w:r>
      <w:r w:rsidRPr="00CF160B">
        <w:rPr>
          <w:rFonts w:ascii="Times New Roman" w:hAnsi="Times New Roman" w:cs="Times New Roman"/>
        </w:rPr>
        <w:t xml:space="preserve"> condition/injury that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</w:rPr>
        <w:t>may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</w:rPr>
        <w:t>affect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your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ability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</w:rPr>
        <w:t xml:space="preserve">to </w:t>
      </w:r>
      <w:r w:rsidRPr="00CF160B">
        <w:rPr>
          <w:rFonts w:ascii="Times New Roman" w:hAnsi="Times New Roman" w:cs="Times New Roman"/>
          <w:spacing w:val="-1"/>
        </w:rPr>
        <w:t>carry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</w:rPr>
        <w:t>out</w:t>
      </w:r>
      <w:r w:rsidRPr="00CF160B">
        <w:rPr>
          <w:rFonts w:ascii="Times New Roman" w:hAnsi="Times New Roman" w:cs="Times New Roman"/>
          <w:spacing w:val="49"/>
        </w:rPr>
        <w:t xml:space="preserve"> </w:t>
      </w:r>
      <w:r w:rsidRPr="00CF160B">
        <w:rPr>
          <w:rFonts w:ascii="Times New Roman" w:hAnsi="Times New Roman" w:cs="Times New Roman"/>
        </w:rPr>
        <w:t>the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</w:rPr>
        <w:t>duties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and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responsibilities</w:t>
      </w:r>
      <w:r w:rsidRPr="00CF160B">
        <w:rPr>
          <w:rFonts w:ascii="Times New Roman" w:hAnsi="Times New Roman" w:cs="Times New Roman"/>
        </w:rPr>
        <w:t xml:space="preserve"> outlined in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</w:rPr>
        <w:t>the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</w:rPr>
        <w:t xml:space="preserve">job </w:t>
      </w:r>
      <w:r w:rsidRPr="00CF160B">
        <w:rPr>
          <w:rFonts w:ascii="Times New Roman" w:hAnsi="Times New Roman" w:cs="Times New Roman"/>
          <w:spacing w:val="-1"/>
        </w:rPr>
        <w:t>description/position?</w:t>
      </w:r>
      <w:r w:rsidRPr="00CF160B">
        <w:rPr>
          <w:rFonts w:ascii="Times New Roman" w:hAnsi="Times New Roman" w:cs="Times New Roman"/>
          <w:spacing w:val="1"/>
        </w:rPr>
        <w:t xml:space="preserve"> </w:t>
      </w:r>
    </w:p>
    <w:p w:rsidR="001C3F36" w:rsidRPr="00CF160B" w:rsidRDefault="001C3F36" w:rsidP="001C3F36">
      <w:pPr>
        <w:pStyle w:val="BodyText"/>
        <w:tabs>
          <w:tab w:val="left" w:pos="487"/>
        </w:tabs>
        <w:kinsoku w:val="0"/>
        <w:overflowPunct w:val="0"/>
        <w:ind w:left="486" w:right="113"/>
        <w:jc w:val="both"/>
        <w:rPr>
          <w:rFonts w:ascii="Times New Roman" w:hAnsi="Times New Roman" w:cs="Times New Roman"/>
          <w:spacing w:val="-1"/>
        </w:rPr>
      </w:pPr>
      <w:r w:rsidRPr="00CF160B">
        <w:rPr>
          <w:rFonts w:ascii="Times New Roman" w:hAnsi="Times New Roman" w:cs="Times New Roman"/>
          <w:spacing w:val="-1"/>
        </w:rPr>
        <w:t>If</w:t>
      </w:r>
      <w:r w:rsidRPr="00CF160B">
        <w:rPr>
          <w:rFonts w:ascii="Times New Roman" w:hAnsi="Times New Roman" w:cs="Times New Roman"/>
          <w:spacing w:val="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yes,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please</w:t>
      </w:r>
      <w:r w:rsidRPr="00CF160B">
        <w:rPr>
          <w:rFonts w:ascii="Times New Roman" w:hAnsi="Times New Roman" w:cs="Times New Roman"/>
          <w:spacing w:val="8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provide</w:t>
      </w:r>
      <w:r w:rsidRPr="00CF160B">
        <w:rPr>
          <w:rFonts w:ascii="Times New Roman" w:hAnsi="Times New Roman" w:cs="Times New Roman"/>
          <w:spacing w:val="1"/>
        </w:rPr>
        <w:t xml:space="preserve"> </w:t>
      </w:r>
      <w:r w:rsidRPr="00CF160B">
        <w:rPr>
          <w:rFonts w:ascii="Times New Roman" w:hAnsi="Times New Roman" w:cs="Times New Roman"/>
        </w:rPr>
        <w:t>the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details.</w:t>
      </w: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1C3F36" w:rsidRPr="00CF160B" w:rsidRDefault="001C3F36" w:rsidP="001C3F36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25"/>
          <w:szCs w:val="25"/>
        </w:rPr>
      </w:pPr>
    </w:p>
    <w:p w:rsidR="001C3F36" w:rsidRPr="00CF160B" w:rsidRDefault="001C3F36" w:rsidP="001C3F36">
      <w:pPr>
        <w:pStyle w:val="BodyText"/>
        <w:kinsoku w:val="0"/>
        <w:overflowPunct w:val="0"/>
        <w:spacing w:line="20" w:lineRule="atLeast"/>
        <w:ind w:left="47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DCA7312" wp14:editId="4AAD35DB">
                <wp:extent cx="5271135" cy="12700"/>
                <wp:effectExtent l="1270" t="3810" r="4445" b="254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1135" cy="12700"/>
                          <a:chOff x="0" y="0"/>
                          <a:chExt cx="8301" cy="20"/>
                        </a:xfrm>
                      </wpg:grpSpPr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8282" cy="20"/>
                          </a:xfrm>
                          <a:custGeom>
                            <a:avLst/>
                            <a:gdLst>
                              <a:gd name="T0" fmla="*/ 0 w 8282"/>
                              <a:gd name="T1" fmla="*/ 0 h 20"/>
                              <a:gd name="T2" fmla="*/ 8282 w 82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82" h="20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B4631" id="Group 30" o:spid="_x0000_s1026" style="width:415.05pt;height:1pt;mso-position-horizontal-relative:char;mso-position-vertical-relative:line" coordsize="8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">
                <v:shape id="Freeform 9" o:spid="_x0000_s1027" style="position:absolute;left:9;top:9;width:8282;height:20;visibility:visible;mso-wrap-style:square;v-text-anchor:top" coordsize="82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" path="m,l8282,e" filled="f" strokeweight=".33158mm">
                  <v:path arrowok="t" o:connecttype="custom" o:connectlocs="0,0;8282,0" o:connectangles="0,0"/>
                </v:shape>
                <w10:anchorlock/>
              </v:group>
            </w:pict>
          </mc:Fallback>
        </mc:AlternateContent>
      </w:r>
    </w:p>
    <w:p w:rsidR="001C3F36" w:rsidRPr="00CF160B" w:rsidRDefault="001C3F36" w:rsidP="001C3F36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8"/>
          <w:szCs w:val="18"/>
        </w:rPr>
      </w:pPr>
    </w:p>
    <w:p w:rsidR="001C3F36" w:rsidRPr="00CF160B" w:rsidRDefault="001C3F36" w:rsidP="001C3F36">
      <w:pPr>
        <w:pStyle w:val="BodyText"/>
        <w:numPr>
          <w:ilvl w:val="0"/>
          <w:numId w:val="3"/>
        </w:numPr>
        <w:tabs>
          <w:tab w:val="left" w:pos="487"/>
          <w:tab w:val="left" w:pos="6608"/>
          <w:tab w:val="left" w:pos="8048"/>
        </w:tabs>
        <w:kinsoku w:val="0"/>
        <w:overflowPunct w:val="0"/>
        <w:spacing w:before="55"/>
        <w:rPr>
          <w:rFonts w:ascii="Times New Roman" w:hAnsi="Times New Roman" w:cs="Times New Roman"/>
        </w:rPr>
      </w:pPr>
      <w:r w:rsidRPr="00CF160B">
        <w:rPr>
          <w:rFonts w:ascii="Times New Roman" w:hAnsi="Times New Roman" w:cs="Times New Roman"/>
        </w:rPr>
        <w:t xml:space="preserve">Do </w:t>
      </w:r>
      <w:r w:rsidRPr="00CF160B">
        <w:rPr>
          <w:rFonts w:ascii="Times New Roman" w:hAnsi="Times New Roman" w:cs="Times New Roman"/>
          <w:spacing w:val="-1"/>
        </w:rPr>
        <w:t>you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smoke?</w:t>
      </w:r>
      <w:r w:rsidRPr="00CF160B">
        <w:rPr>
          <w:rFonts w:ascii="Times New Roman" w:hAnsi="Times New Roman" w:cs="Times New Roman"/>
          <w:spacing w:val="-1"/>
        </w:rPr>
        <w:tab/>
      </w:r>
      <w:r w:rsidRPr="00CF160B">
        <w:rPr>
          <w:rFonts w:ascii="Times New Roman" w:hAnsi="Times New Roman" w:cs="Times New Roman"/>
          <w:b/>
          <w:bCs/>
          <w:spacing w:val="-1"/>
          <w:w w:val="95"/>
        </w:rPr>
        <w:t>Yes</w:t>
      </w:r>
      <w:r w:rsidRPr="00CF160B">
        <w:rPr>
          <w:rFonts w:ascii="Times New Roman" w:hAnsi="Times New Roman" w:cs="Times New Roman"/>
          <w:b/>
          <w:bCs/>
          <w:spacing w:val="-1"/>
          <w:w w:val="95"/>
        </w:rPr>
        <w:tab/>
      </w:r>
      <w:r w:rsidRPr="00CF160B">
        <w:rPr>
          <w:rFonts w:ascii="Times New Roman" w:hAnsi="Times New Roman" w:cs="Times New Roman"/>
          <w:b/>
          <w:bCs/>
          <w:spacing w:val="-1"/>
        </w:rPr>
        <w:t>No</w:t>
      </w:r>
    </w:p>
    <w:p w:rsidR="001C3F36" w:rsidRPr="00CF160B" w:rsidRDefault="001C3F36" w:rsidP="001C3F36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b/>
          <w:bCs/>
          <w:sz w:val="23"/>
          <w:szCs w:val="23"/>
        </w:rPr>
      </w:pPr>
    </w:p>
    <w:p w:rsidR="001C3F36" w:rsidRPr="00CF160B" w:rsidRDefault="001C3F36" w:rsidP="001C3F36">
      <w:pPr>
        <w:pStyle w:val="BodyText"/>
        <w:kinsoku w:val="0"/>
        <w:overflowPunct w:val="0"/>
        <w:ind w:right="9"/>
        <w:rPr>
          <w:rFonts w:ascii="Times New Roman" w:hAnsi="Times New Roman" w:cs="Times New Roman"/>
        </w:rPr>
      </w:pPr>
      <w:r w:rsidRPr="00CF160B">
        <w:rPr>
          <w:rFonts w:ascii="Times New Roman" w:hAnsi="Times New Roman" w:cs="Times New Roman"/>
        </w:rPr>
        <w:t xml:space="preserve">I </w:t>
      </w:r>
      <w:r w:rsidRPr="00CF160B">
        <w:rPr>
          <w:rFonts w:ascii="Times New Roman" w:hAnsi="Times New Roman" w:cs="Times New Roman"/>
          <w:spacing w:val="-1"/>
        </w:rPr>
        <w:t>understand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that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</w:rPr>
        <w:t>any</w:t>
      </w:r>
      <w:r w:rsidRPr="00CF160B">
        <w:rPr>
          <w:rFonts w:ascii="Times New Roman" w:hAnsi="Times New Roman" w:cs="Times New Roman"/>
          <w:spacing w:val="-5"/>
        </w:rPr>
        <w:t xml:space="preserve"> </w:t>
      </w:r>
      <w:r w:rsidRPr="00CF160B">
        <w:rPr>
          <w:rFonts w:ascii="Times New Roman" w:hAnsi="Times New Roman" w:cs="Times New Roman"/>
        </w:rPr>
        <w:t xml:space="preserve">false </w:t>
      </w:r>
      <w:r w:rsidRPr="00CF160B">
        <w:rPr>
          <w:rFonts w:ascii="Times New Roman" w:hAnsi="Times New Roman" w:cs="Times New Roman"/>
          <w:spacing w:val="-1"/>
        </w:rPr>
        <w:t>information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given</w:t>
      </w:r>
      <w:r w:rsidRPr="00CF160B">
        <w:rPr>
          <w:rFonts w:ascii="Times New Roman" w:hAnsi="Times New Roman" w:cs="Times New Roman"/>
        </w:rPr>
        <w:t xml:space="preserve"> in </w:t>
      </w:r>
      <w:r w:rsidRPr="00CF160B">
        <w:rPr>
          <w:rFonts w:ascii="Times New Roman" w:hAnsi="Times New Roman" w:cs="Times New Roman"/>
          <w:spacing w:val="-1"/>
        </w:rPr>
        <w:t>relation</w:t>
      </w:r>
      <w:r w:rsidRPr="00CF160B">
        <w:rPr>
          <w:rFonts w:ascii="Times New Roman" w:hAnsi="Times New Roman" w:cs="Times New Roman"/>
        </w:rPr>
        <w:t xml:space="preserve"> to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</w:rPr>
        <w:t>my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medical</w:t>
      </w:r>
      <w:r w:rsidRPr="00CF160B">
        <w:rPr>
          <w:rFonts w:ascii="Times New Roman" w:hAnsi="Times New Roman" w:cs="Times New Roman"/>
        </w:rPr>
        <w:t xml:space="preserve"> history</w:t>
      </w:r>
      <w:r w:rsidRPr="00CF160B">
        <w:rPr>
          <w:rFonts w:ascii="Times New Roman" w:hAnsi="Times New Roman" w:cs="Times New Roman"/>
          <w:spacing w:val="-4"/>
        </w:rPr>
        <w:t xml:space="preserve"> </w:t>
      </w:r>
      <w:r w:rsidRPr="00CF160B">
        <w:rPr>
          <w:rFonts w:ascii="Times New Roman" w:hAnsi="Times New Roman" w:cs="Times New Roman"/>
        </w:rPr>
        <w:t>may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</w:rPr>
        <w:t>result</w:t>
      </w:r>
      <w:r w:rsidRPr="00CF160B">
        <w:rPr>
          <w:rFonts w:ascii="Times New Roman" w:hAnsi="Times New Roman" w:cs="Times New Roman"/>
          <w:spacing w:val="65"/>
        </w:rPr>
        <w:t xml:space="preserve"> </w:t>
      </w:r>
      <w:r w:rsidRPr="00CF160B">
        <w:rPr>
          <w:rFonts w:ascii="Times New Roman" w:hAnsi="Times New Roman" w:cs="Times New Roman"/>
        </w:rPr>
        <w:t>in my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</w:rPr>
        <w:t xml:space="preserve">loss </w:t>
      </w:r>
      <w:r w:rsidRPr="00CF160B">
        <w:rPr>
          <w:rFonts w:ascii="Times New Roman" w:hAnsi="Times New Roman" w:cs="Times New Roman"/>
          <w:spacing w:val="-1"/>
        </w:rPr>
        <w:t>of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entitlement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</w:rPr>
        <w:t>for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</w:rPr>
        <w:t>any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compensation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from</w:t>
      </w:r>
      <w:r w:rsidRPr="00CF160B">
        <w:rPr>
          <w:rFonts w:ascii="Times New Roman" w:hAnsi="Times New Roman" w:cs="Times New Roman"/>
          <w:spacing w:val="1"/>
        </w:rPr>
        <w:t xml:space="preserve"> </w:t>
      </w:r>
      <w:r w:rsidRPr="00CF160B">
        <w:rPr>
          <w:rFonts w:ascii="Times New Roman" w:hAnsi="Times New Roman" w:cs="Times New Roman"/>
        </w:rPr>
        <w:t>ACC</w:t>
      </w:r>
      <w:r w:rsidRPr="00CF160B">
        <w:rPr>
          <w:rFonts w:ascii="Times New Roman" w:hAnsi="Times New Roman" w:cs="Times New Roman"/>
          <w:spacing w:val="-1"/>
        </w:rPr>
        <w:t xml:space="preserve"> </w:t>
      </w:r>
      <w:r w:rsidRPr="00CF160B">
        <w:rPr>
          <w:rFonts w:ascii="Times New Roman" w:hAnsi="Times New Roman" w:cs="Times New Roman"/>
        </w:rPr>
        <w:t xml:space="preserve">or </w:t>
      </w:r>
      <w:r w:rsidRPr="00CF160B">
        <w:rPr>
          <w:rFonts w:ascii="Times New Roman" w:hAnsi="Times New Roman" w:cs="Times New Roman"/>
          <w:spacing w:val="-1"/>
        </w:rPr>
        <w:t>the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Board’s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workplace</w:t>
      </w:r>
      <w:r w:rsidRPr="00CF160B">
        <w:rPr>
          <w:rFonts w:ascii="Times New Roman" w:hAnsi="Times New Roman" w:cs="Times New Roman"/>
          <w:spacing w:val="6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accident</w:t>
      </w:r>
      <w:r w:rsidRPr="00CF160B">
        <w:rPr>
          <w:rFonts w:ascii="Times New Roman" w:hAnsi="Times New Roman" w:cs="Times New Roman"/>
        </w:rPr>
        <w:t xml:space="preserve"> insurer.</w:t>
      </w:r>
    </w:p>
    <w:p w:rsidR="001C3F36" w:rsidRPr="00CF160B" w:rsidRDefault="001C3F36" w:rsidP="001C3F36">
      <w:pPr>
        <w:pStyle w:val="Heading1"/>
        <w:tabs>
          <w:tab w:val="left" w:pos="1439"/>
        </w:tabs>
        <w:kinsoku w:val="0"/>
        <w:overflowPunct w:val="0"/>
        <w:ind w:left="0" w:right="1194"/>
        <w:jc w:val="right"/>
        <w:rPr>
          <w:rFonts w:ascii="Times New Roman" w:hAnsi="Times New Roman" w:cs="Times New Roman"/>
          <w:b w:val="0"/>
          <w:bCs w:val="0"/>
        </w:rPr>
      </w:pPr>
      <w:r w:rsidRPr="00CF160B">
        <w:rPr>
          <w:rFonts w:ascii="Times New Roman" w:hAnsi="Times New Roman" w:cs="Times New Roman"/>
          <w:spacing w:val="-1"/>
          <w:w w:val="95"/>
        </w:rPr>
        <w:t>Yes</w:t>
      </w:r>
      <w:r w:rsidRPr="00CF160B">
        <w:rPr>
          <w:rFonts w:ascii="Times New Roman" w:hAnsi="Times New Roman" w:cs="Times New Roman"/>
          <w:spacing w:val="-1"/>
          <w:w w:val="95"/>
        </w:rPr>
        <w:tab/>
      </w:r>
      <w:r w:rsidRPr="00CF160B">
        <w:rPr>
          <w:rFonts w:ascii="Times New Roman" w:hAnsi="Times New Roman" w:cs="Times New Roman"/>
          <w:spacing w:val="-1"/>
        </w:rPr>
        <w:t>No</w:t>
      </w:r>
    </w:p>
    <w:p w:rsidR="001C3F36" w:rsidRPr="00CF160B" w:rsidRDefault="001C3F36" w:rsidP="001C3F36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b/>
          <w:bCs/>
          <w:sz w:val="17"/>
          <w:szCs w:val="17"/>
        </w:rPr>
      </w:pPr>
    </w:p>
    <w:p w:rsidR="001C3F36" w:rsidRPr="00CF160B" w:rsidRDefault="001C3F36" w:rsidP="001C3F36">
      <w:pPr>
        <w:pStyle w:val="BodyText"/>
        <w:numPr>
          <w:ilvl w:val="0"/>
          <w:numId w:val="4"/>
        </w:numPr>
        <w:tabs>
          <w:tab w:val="left" w:pos="555"/>
        </w:tabs>
        <w:kinsoku w:val="0"/>
        <w:overflowPunct w:val="0"/>
        <w:spacing w:before="69"/>
        <w:rPr>
          <w:rFonts w:ascii="Times New Roman" w:hAnsi="Times New Roman" w:cs="Times New Roman"/>
        </w:rPr>
      </w:pPr>
      <w:r w:rsidRPr="00CF160B">
        <w:rPr>
          <w:rFonts w:ascii="Times New Roman" w:hAnsi="Times New Roman" w:cs="Times New Roman"/>
          <w:b/>
          <w:bCs/>
        </w:rPr>
        <w:t>Co-Curricular Involvement</w:t>
      </w: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</w:rPr>
      </w:pPr>
    </w:p>
    <w:p w:rsidR="001C3F36" w:rsidRPr="002C405E" w:rsidRDefault="001C3F36" w:rsidP="001C3F36">
      <w:pPr>
        <w:pStyle w:val="BodyText"/>
        <w:kinsoku w:val="0"/>
        <w:overflowPunct w:val="0"/>
        <w:rPr>
          <w:rFonts w:ascii="Times New Roman" w:hAnsi="Times New Roman" w:cs="Times New Roman"/>
          <w:b/>
        </w:rPr>
      </w:pPr>
      <w:r w:rsidRPr="002C405E">
        <w:rPr>
          <w:rFonts w:ascii="Times New Roman" w:hAnsi="Times New Roman" w:cs="Times New Roman"/>
          <w:b/>
        </w:rPr>
        <w:t>I can</w:t>
      </w:r>
      <w:r w:rsidRPr="002C405E">
        <w:rPr>
          <w:rFonts w:ascii="Times New Roman" w:hAnsi="Times New Roman" w:cs="Times New Roman"/>
          <w:b/>
          <w:spacing w:val="-2"/>
        </w:rPr>
        <w:t xml:space="preserve"> </w:t>
      </w:r>
      <w:r w:rsidRPr="002C405E">
        <w:rPr>
          <w:rFonts w:ascii="Times New Roman" w:hAnsi="Times New Roman" w:cs="Times New Roman"/>
          <w:b/>
        </w:rPr>
        <w:t xml:space="preserve">assist </w:t>
      </w:r>
      <w:r w:rsidRPr="002C405E">
        <w:rPr>
          <w:rFonts w:ascii="Times New Roman" w:hAnsi="Times New Roman" w:cs="Times New Roman"/>
          <w:b/>
          <w:spacing w:val="-1"/>
        </w:rPr>
        <w:t>with,</w:t>
      </w:r>
      <w:r w:rsidRPr="002C405E">
        <w:rPr>
          <w:rFonts w:ascii="Times New Roman" w:hAnsi="Times New Roman" w:cs="Times New Roman"/>
          <w:b/>
        </w:rPr>
        <w:t xml:space="preserve"> </w:t>
      </w:r>
      <w:r w:rsidRPr="002C405E">
        <w:rPr>
          <w:rFonts w:ascii="Times New Roman" w:hAnsi="Times New Roman" w:cs="Times New Roman"/>
          <w:b/>
          <w:spacing w:val="-1"/>
        </w:rPr>
        <w:t>organise</w:t>
      </w:r>
      <w:r w:rsidRPr="002C405E">
        <w:rPr>
          <w:rFonts w:ascii="Times New Roman" w:hAnsi="Times New Roman" w:cs="Times New Roman"/>
          <w:b/>
        </w:rPr>
        <w:t xml:space="preserve"> or manage:</w:t>
      </w:r>
    </w:p>
    <w:p w:rsidR="001C3F36" w:rsidRPr="00CF160B" w:rsidRDefault="001C3F36" w:rsidP="001C3F36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:rsidR="001C3F36" w:rsidRPr="00CF160B" w:rsidRDefault="001C3F36" w:rsidP="001C3F36">
      <w:pPr>
        <w:pStyle w:val="BodyText"/>
        <w:tabs>
          <w:tab w:val="left" w:pos="3052"/>
          <w:tab w:val="left" w:pos="6252"/>
        </w:tabs>
        <w:kinsoku w:val="0"/>
        <w:overflowPunct w:val="0"/>
        <w:rPr>
          <w:rFonts w:ascii="Times New Roman" w:hAnsi="Times New Roman" w:cs="Times New Roman"/>
          <w:spacing w:val="-1"/>
          <w:sz w:val="22"/>
          <w:szCs w:val="22"/>
        </w:rPr>
      </w:pPr>
      <w:r w:rsidRPr="00CF160B">
        <w:rPr>
          <w:rFonts w:ascii="Times New Roman" w:hAnsi="Times New Roman" w:cs="Times New Roman"/>
          <w:b/>
          <w:bCs/>
          <w:spacing w:val="-1"/>
          <w:sz w:val="22"/>
          <w:szCs w:val="22"/>
        </w:rPr>
        <w:t>Sports</w:t>
      </w:r>
      <w:r w:rsidRPr="00CF160B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CF160B">
        <w:rPr>
          <w:rFonts w:ascii="Times New Roman" w:hAnsi="Times New Roman" w:cs="Times New Roman"/>
          <w:sz w:val="22"/>
          <w:szCs w:val="22"/>
        </w:rPr>
        <w:t>–</w:t>
      </w:r>
      <w:r w:rsidRPr="00CF160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F160B">
        <w:rPr>
          <w:rFonts w:ascii="Times New Roman" w:hAnsi="Times New Roman" w:cs="Times New Roman"/>
          <w:spacing w:val="-1"/>
          <w:sz w:val="22"/>
          <w:szCs w:val="22"/>
        </w:rPr>
        <w:t>list</w:t>
      </w:r>
      <w:r w:rsidRPr="00CF160B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CF160B">
        <w:rPr>
          <w:rFonts w:ascii="Times New Roman" w:hAnsi="Times New Roman" w:cs="Times New Roman"/>
          <w:b/>
          <w:bCs/>
          <w:spacing w:val="-1"/>
          <w:sz w:val="22"/>
          <w:szCs w:val="22"/>
        </w:rPr>
        <w:t>Cultural/</w:t>
      </w:r>
      <w:r w:rsidRPr="00CF160B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 w:rsidRPr="00CF160B">
        <w:rPr>
          <w:rFonts w:ascii="Times New Roman" w:hAnsi="Times New Roman" w:cs="Times New Roman"/>
          <w:b/>
          <w:bCs/>
          <w:spacing w:val="-2"/>
          <w:sz w:val="22"/>
          <w:szCs w:val="22"/>
        </w:rPr>
        <w:t>Arts</w:t>
      </w:r>
      <w:r w:rsidRPr="00CF160B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 w:rsidRPr="00CF160B">
        <w:rPr>
          <w:rFonts w:ascii="Times New Roman" w:hAnsi="Times New Roman" w:cs="Times New Roman"/>
          <w:sz w:val="22"/>
          <w:szCs w:val="22"/>
        </w:rPr>
        <w:t>-</w:t>
      </w:r>
      <w:r w:rsidRPr="00CF160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F160B">
        <w:rPr>
          <w:rFonts w:ascii="Times New Roman" w:hAnsi="Times New Roman" w:cs="Times New Roman"/>
          <w:spacing w:val="-1"/>
          <w:sz w:val="22"/>
          <w:szCs w:val="22"/>
        </w:rPr>
        <w:t>list</w:t>
      </w:r>
      <w:r w:rsidRPr="00CF160B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CF160B">
        <w:rPr>
          <w:rFonts w:ascii="Times New Roman" w:hAnsi="Times New Roman" w:cs="Times New Roman"/>
          <w:b/>
          <w:bCs/>
          <w:spacing w:val="-1"/>
          <w:sz w:val="22"/>
          <w:szCs w:val="22"/>
        </w:rPr>
        <w:t>Other</w:t>
      </w:r>
      <w:r w:rsidRPr="00CF160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F160B">
        <w:rPr>
          <w:rFonts w:ascii="Times New Roman" w:hAnsi="Times New Roman" w:cs="Times New Roman"/>
          <w:sz w:val="22"/>
          <w:szCs w:val="22"/>
        </w:rPr>
        <w:t>-</w:t>
      </w:r>
      <w:r w:rsidRPr="00CF160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F160B">
        <w:rPr>
          <w:rFonts w:ascii="Times New Roman" w:hAnsi="Times New Roman" w:cs="Times New Roman"/>
          <w:spacing w:val="-1"/>
          <w:sz w:val="22"/>
          <w:szCs w:val="22"/>
        </w:rPr>
        <w:t>list</w:t>
      </w:r>
    </w:p>
    <w:tbl>
      <w:tblPr>
        <w:tblStyle w:val="TableGrid"/>
        <w:tblW w:w="0" w:type="auto"/>
        <w:tblInd w:w="116" w:type="dxa"/>
        <w:tblLook w:val="04A0" w:firstRow="1" w:lastRow="0" w:firstColumn="1" w:lastColumn="0" w:noHBand="0" w:noVBand="1"/>
      </w:tblPr>
      <w:tblGrid>
        <w:gridCol w:w="2969"/>
        <w:gridCol w:w="3260"/>
        <w:gridCol w:w="2977"/>
      </w:tblGrid>
      <w:tr w:rsidR="001C3F36" w:rsidRPr="00CF160B" w:rsidTr="0016665C">
        <w:tc>
          <w:tcPr>
            <w:tcW w:w="2969" w:type="dxa"/>
          </w:tcPr>
          <w:p w:rsidR="001C3F36" w:rsidRPr="00CF160B" w:rsidRDefault="001C3F36" w:rsidP="0016665C">
            <w:pPr>
              <w:pStyle w:val="BodyText"/>
              <w:kinsoku w:val="0"/>
              <w:overflowPunct w:val="0"/>
              <w:spacing w:line="200" w:lineRule="atLea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C3F36" w:rsidRPr="00CF160B" w:rsidRDefault="001C3F36" w:rsidP="0016665C">
            <w:pPr>
              <w:pStyle w:val="BodyText"/>
              <w:kinsoku w:val="0"/>
              <w:overflowPunct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C3F36" w:rsidRPr="00CF160B" w:rsidRDefault="001C3F36" w:rsidP="0016665C">
            <w:pPr>
              <w:pStyle w:val="BodyText"/>
              <w:kinsoku w:val="0"/>
              <w:overflowPunct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F36" w:rsidRPr="00CF160B" w:rsidTr="0016665C">
        <w:tc>
          <w:tcPr>
            <w:tcW w:w="2969" w:type="dxa"/>
          </w:tcPr>
          <w:p w:rsidR="001C3F36" w:rsidRPr="00CF160B" w:rsidRDefault="001C3F36" w:rsidP="0016665C">
            <w:pPr>
              <w:pStyle w:val="BodyText"/>
              <w:kinsoku w:val="0"/>
              <w:overflowPunct w:val="0"/>
              <w:spacing w:line="200" w:lineRule="atLea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C3F36" w:rsidRPr="00CF160B" w:rsidRDefault="001C3F36" w:rsidP="0016665C">
            <w:pPr>
              <w:pStyle w:val="BodyText"/>
              <w:kinsoku w:val="0"/>
              <w:overflowPunct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C3F36" w:rsidRPr="00CF160B" w:rsidRDefault="001C3F36" w:rsidP="0016665C">
            <w:pPr>
              <w:pStyle w:val="BodyText"/>
              <w:kinsoku w:val="0"/>
              <w:overflowPunct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F36" w:rsidRPr="00CF160B" w:rsidTr="0016665C">
        <w:tc>
          <w:tcPr>
            <w:tcW w:w="2969" w:type="dxa"/>
          </w:tcPr>
          <w:p w:rsidR="001C3F36" w:rsidRPr="00CF160B" w:rsidRDefault="001C3F36" w:rsidP="0016665C">
            <w:pPr>
              <w:pStyle w:val="BodyText"/>
              <w:kinsoku w:val="0"/>
              <w:overflowPunct w:val="0"/>
              <w:spacing w:line="200" w:lineRule="atLea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C3F36" w:rsidRPr="00CF160B" w:rsidRDefault="001C3F36" w:rsidP="0016665C">
            <w:pPr>
              <w:pStyle w:val="BodyText"/>
              <w:kinsoku w:val="0"/>
              <w:overflowPunct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C3F36" w:rsidRPr="00CF160B" w:rsidRDefault="001C3F36" w:rsidP="0016665C">
            <w:pPr>
              <w:pStyle w:val="BodyText"/>
              <w:kinsoku w:val="0"/>
              <w:overflowPunct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F36" w:rsidRPr="00CF160B" w:rsidTr="0016665C">
        <w:tc>
          <w:tcPr>
            <w:tcW w:w="2969" w:type="dxa"/>
          </w:tcPr>
          <w:p w:rsidR="001C3F36" w:rsidRPr="00CF160B" w:rsidRDefault="001C3F36" w:rsidP="0016665C">
            <w:pPr>
              <w:pStyle w:val="BodyText"/>
              <w:kinsoku w:val="0"/>
              <w:overflowPunct w:val="0"/>
              <w:spacing w:line="200" w:lineRule="atLea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C3F36" w:rsidRPr="00CF160B" w:rsidRDefault="001C3F36" w:rsidP="0016665C">
            <w:pPr>
              <w:pStyle w:val="BodyText"/>
              <w:kinsoku w:val="0"/>
              <w:overflowPunct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C3F36" w:rsidRPr="00CF160B" w:rsidRDefault="001C3F36" w:rsidP="0016665C">
            <w:pPr>
              <w:pStyle w:val="BodyText"/>
              <w:kinsoku w:val="0"/>
              <w:overflowPunct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3F36" w:rsidRPr="00CF160B" w:rsidRDefault="001C3F36" w:rsidP="001C3F36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17"/>
          <w:szCs w:val="17"/>
        </w:rPr>
      </w:pPr>
    </w:p>
    <w:p w:rsidR="001C3F36" w:rsidRPr="00CF160B" w:rsidRDefault="001C3F36" w:rsidP="001C3F36">
      <w:pPr>
        <w:pStyle w:val="Heading1"/>
        <w:numPr>
          <w:ilvl w:val="0"/>
          <w:numId w:val="4"/>
        </w:numPr>
        <w:tabs>
          <w:tab w:val="left" w:pos="487"/>
        </w:tabs>
        <w:kinsoku w:val="0"/>
        <w:overflowPunct w:val="0"/>
        <w:spacing w:before="69"/>
        <w:ind w:left="486" w:hanging="360"/>
        <w:rPr>
          <w:rFonts w:ascii="Times New Roman" w:hAnsi="Times New Roman" w:cs="Times New Roman"/>
          <w:b w:val="0"/>
          <w:bCs w:val="0"/>
        </w:rPr>
      </w:pPr>
      <w:r w:rsidRPr="00CF160B">
        <w:rPr>
          <w:rFonts w:ascii="Times New Roman" w:hAnsi="Times New Roman" w:cs="Times New Roman"/>
          <w:spacing w:val="-1"/>
        </w:rPr>
        <w:t>Convictions</w:t>
      </w: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</w:rPr>
      </w:pPr>
    </w:p>
    <w:p w:rsidR="001C3F36" w:rsidRPr="00CF160B" w:rsidRDefault="001C3F36" w:rsidP="001C3F36">
      <w:pPr>
        <w:pStyle w:val="BodyText"/>
        <w:numPr>
          <w:ilvl w:val="0"/>
          <w:numId w:val="2"/>
        </w:numPr>
        <w:tabs>
          <w:tab w:val="left" w:pos="847"/>
        </w:tabs>
        <w:kinsoku w:val="0"/>
        <w:overflowPunct w:val="0"/>
        <w:ind w:right="273"/>
        <w:rPr>
          <w:rFonts w:ascii="Times New Roman" w:hAnsi="Times New Roman" w:cs="Times New Roman"/>
          <w:spacing w:val="-1"/>
        </w:rPr>
      </w:pPr>
      <w:r w:rsidRPr="00CF160B">
        <w:rPr>
          <w:rFonts w:ascii="Times New Roman" w:hAnsi="Times New Roman" w:cs="Times New Roman"/>
          <w:spacing w:val="-1"/>
        </w:rPr>
        <w:t>Have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you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ever</w:t>
      </w:r>
      <w:r w:rsidRPr="00CF160B">
        <w:rPr>
          <w:rFonts w:ascii="Times New Roman" w:hAnsi="Times New Roman" w:cs="Times New Roman"/>
        </w:rPr>
        <w:t xml:space="preserve"> been </w:t>
      </w:r>
      <w:r w:rsidRPr="00CF160B">
        <w:rPr>
          <w:rFonts w:ascii="Times New Roman" w:hAnsi="Times New Roman" w:cs="Times New Roman"/>
          <w:spacing w:val="-1"/>
        </w:rPr>
        <w:t>convicted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of</w:t>
      </w:r>
      <w:r w:rsidRPr="00CF160B">
        <w:rPr>
          <w:rFonts w:ascii="Times New Roman" w:hAnsi="Times New Roman" w:cs="Times New Roman"/>
        </w:rPr>
        <w:t xml:space="preserve"> any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criminal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offence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(other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than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</w:rPr>
        <w:t>a</w:t>
      </w:r>
      <w:r w:rsidRPr="00CF160B">
        <w:rPr>
          <w:rFonts w:ascii="Times New Roman" w:hAnsi="Times New Roman" w:cs="Times New Roman"/>
          <w:spacing w:val="-1"/>
        </w:rPr>
        <w:t xml:space="preserve"> </w:t>
      </w:r>
      <w:r w:rsidRPr="00CF160B">
        <w:rPr>
          <w:rFonts w:ascii="Times New Roman" w:hAnsi="Times New Roman" w:cs="Times New Roman"/>
        </w:rPr>
        <w:t xml:space="preserve">minor </w:t>
      </w:r>
      <w:r w:rsidRPr="00CF160B">
        <w:rPr>
          <w:rFonts w:ascii="Times New Roman" w:hAnsi="Times New Roman" w:cs="Times New Roman"/>
          <w:spacing w:val="-1"/>
        </w:rPr>
        <w:t>traffic</w:t>
      </w:r>
      <w:r w:rsidRPr="00CF160B">
        <w:rPr>
          <w:rFonts w:ascii="Times New Roman" w:hAnsi="Times New Roman" w:cs="Times New Roman"/>
          <w:spacing w:val="7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offence)?</w:t>
      </w:r>
    </w:p>
    <w:p w:rsidR="001C3F36" w:rsidRPr="00CF160B" w:rsidRDefault="001C3F36" w:rsidP="001C3F36">
      <w:pPr>
        <w:pStyle w:val="Heading1"/>
        <w:tabs>
          <w:tab w:val="left" w:pos="1439"/>
        </w:tabs>
        <w:kinsoku w:val="0"/>
        <w:overflowPunct w:val="0"/>
        <w:ind w:left="0" w:right="1194"/>
        <w:jc w:val="right"/>
        <w:rPr>
          <w:rFonts w:ascii="Times New Roman" w:hAnsi="Times New Roman" w:cs="Times New Roman"/>
          <w:b w:val="0"/>
          <w:bCs w:val="0"/>
        </w:rPr>
      </w:pPr>
      <w:r w:rsidRPr="00CF160B">
        <w:rPr>
          <w:rFonts w:ascii="Times New Roman" w:hAnsi="Times New Roman" w:cs="Times New Roman"/>
          <w:spacing w:val="-1"/>
          <w:w w:val="95"/>
        </w:rPr>
        <w:t>Yes</w:t>
      </w:r>
      <w:r w:rsidRPr="00CF160B">
        <w:rPr>
          <w:rFonts w:ascii="Times New Roman" w:hAnsi="Times New Roman" w:cs="Times New Roman"/>
          <w:spacing w:val="-1"/>
          <w:w w:val="95"/>
        </w:rPr>
        <w:tab/>
      </w:r>
      <w:r w:rsidRPr="00CF160B">
        <w:rPr>
          <w:rFonts w:ascii="Times New Roman" w:hAnsi="Times New Roman" w:cs="Times New Roman"/>
          <w:spacing w:val="-1"/>
        </w:rPr>
        <w:t>No</w:t>
      </w: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</w:rPr>
      </w:pPr>
    </w:p>
    <w:p w:rsidR="001C3F36" w:rsidRPr="00CF160B" w:rsidRDefault="001C3F36" w:rsidP="001C3F36">
      <w:pPr>
        <w:pStyle w:val="BodyText"/>
        <w:numPr>
          <w:ilvl w:val="0"/>
          <w:numId w:val="2"/>
        </w:numPr>
        <w:tabs>
          <w:tab w:val="left" w:pos="847"/>
        </w:tabs>
        <w:kinsoku w:val="0"/>
        <w:overflowPunct w:val="0"/>
        <w:ind w:right="207"/>
        <w:rPr>
          <w:rFonts w:ascii="Times New Roman" w:hAnsi="Times New Roman" w:cs="Times New Roman"/>
          <w:spacing w:val="-1"/>
        </w:rPr>
      </w:pPr>
      <w:r w:rsidRPr="00CF160B">
        <w:rPr>
          <w:rFonts w:ascii="Times New Roman" w:hAnsi="Times New Roman" w:cs="Times New Roman"/>
        </w:rPr>
        <w:t xml:space="preserve">If </w:t>
      </w:r>
      <w:r w:rsidRPr="00CF160B">
        <w:rPr>
          <w:rFonts w:ascii="Times New Roman" w:hAnsi="Times New Roman" w:cs="Times New Roman"/>
          <w:spacing w:val="-1"/>
        </w:rPr>
        <w:t>YES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please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provide</w:t>
      </w:r>
      <w:r w:rsidRPr="00CF160B">
        <w:rPr>
          <w:rFonts w:ascii="Times New Roman" w:hAnsi="Times New Roman" w:cs="Times New Roman"/>
          <w:spacing w:val="1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the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date and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details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of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the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offence,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</w:rPr>
        <w:t>the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penalty,</w:t>
      </w:r>
      <w:r w:rsidRPr="00CF160B">
        <w:rPr>
          <w:rFonts w:ascii="Times New Roman" w:hAnsi="Times New Roman" w:cs="Times New Roman"/>
        </w:rPr>
        <w:t xml:space="preserve"> or </w:t>
      </w:r>
      <w:r w:rsidRPr="00CF160B">
        <w:rPr>
          <w:rFonts w:ascii="Times New Roman" w:hAnsi="Times New Roman" w:cs="Times New Roman"/>
          <w:spacing w:val="-1"/>
        </w:rPr>
        <w:t>reason,</w:t>
      </w:r>
      <w:r w:rsidRPr="00CF160B">
        <w:rPr>
          <w:rFonts w:ascii="Times New Roman" w:hAnsi="Times New Roman" w:cs="Times New Roman"/>
          <w:spacing w:val="75"/>
        </w:rPr>
        <w:t xml:space="preserve"> </w:t>
      </w:r>
      <w:r w:rsidRPr="00CF160B">
        <w:rPr>
          <w:rFonts w:ascii="Times New Roman" w:hAnsi="Times New Roman" w:cs="Times New Roman"/>
        </w:rPr>
        <w:t xml:space="preserve">together </w:t>
      </w:r>
      <w:r w:rsidRPr="00CF160B">
        <w:rPr>
          <w:rFonts w:ascii="Times New Roman" w:hAnsi="Times New Roman" w:cs="Times New Roman"/>
          <w:spacing w:val="-1"/>
        </w:rPr>
        <w:t>with</w:t>
      </w:r>
      <w:r w:rsidRPr="00CF160B">
        <w:rPr>
          <w:rFonts w:ascii="Times New Roman" w:hAnsi="Times New Roman" w:cs="Times New Roman"/>
        </w:rPr>
        <w:t xml:space="preserve"> any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comments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you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</w:rPr>
        <w:t>may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wish</w:t>
      </w:r>
      <w:r w:rsidRPr="00CF160B">
        <w:rPr>
          <w:rFonts w:ascii="Times New Roman" w:hAnsi="Times New Roman" w:cs="Times New Roman"/>
        </w:rPr>
        <w:t xml:space="preserve"> to</w:t>
      </w:r>
      <w:r w:rsidRPr="00CF160B">
        <w:rPr>
          <w:rFonts w:ascii="Times New Roman" w:hAnsi="Times New Roman" w:cs="Times New Roman"/>
          <w:spacing w:val="1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make.</w:t>
      </w: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1C3F36" w:rsidRPr="00CF160B" w:rsidRDefault="001C3F36" w:rsidP="001C3F36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25"/>
          <w:szCs w:val="25"/>
        </w:rPr>
      </w:pPr>
    </w:p>
    <w:p w:rsidR="001C3F36" w:rsidRPr="00CF160B" w:rsidRDefault="001C3F36" w:rsidP="001C3F36">
      <w:pPr>
        <w:pStyle w:val="BodyText"/>
        <w:kinsoku w:val="0"/>
        <w:overflowPunct w:val="0"/>
        <w:spacing w:line="20" w:lineRule="atLeast"/>
        <w:ind w:left="83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1F7F4DD" wp14:editId="5079A81D">
                <wp:extent cx="5042535" cy="12700"/>
                <wp:effectExtent l="1270" t="3810" r="4445" b="254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2535" cy="12700"/>
                          <a:chOff x="0" y="0"/>
                          <a:chExt cx="7941" cy="20"/>
                        </a:xfrm>
                      </wpg:grpSpPr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7922" cy="20"/>
                          </a:xfrm>
                          <a:custGeom>
                            <a:avLst/>
                            <a:gdLst>
                              <a:gd name="T0" fmla="*/ 0 w 7922"/>
                              <a:gd name="T1" fmla="*/ 0 h 20"/>
                              <a:gd name="T2" fmla="*/ 7922 w 79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22" h="20">
                                <a:moveTo>
                                  <a:pt x="0" y="0"/>
                                </a:moveTo>
                                <a:lnTo>
                                  <a:pt x="792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75FF7" id="Group 28" o:spid="_x0000_s1026" style="width:397.05pt;height:1pt;mso-position-horizontal-relative:char;mso-position-vertical-relative:line" coordsize="7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">
                <v:shape id="Freeform 7" o:spid="_x0000_s1027" style="position:absolute;left:9;top:9;width:7922;height:20;visibility:visible;mso-wrap-style:square;v-text-anchor:top" coordsize="79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" path="m,l7922,e" filled="f" strokeweight=".94pt">
                  <v:path arrowok="t" o:connecttype="custom" o:connectlocs="0,0;7922,0" o:connectangles="0,0"/>
                </v:shape>
                <w10:anchorlock/>
              </v:group>
            </w:pict>
          </mc:Fallback>
        </mc:AlternateContent>
      </w: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1C3F36" w:rsidRPr="00CF160B" w:rsidRDefault="001C3F36" w:rsidP="001C3F36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:rsidR="001C3F36" w:rsidRPr="00CF160B" w:rsidRDefault="001C3F36" w:rsidP="001C3F36">
      <w:pPr>
        <w:pStyle w:val="BodyText"/>
        <w:kinsoku w:val="0"/>
        <w:overflowPunct w:val="0"/>
        <w:spacing w:line="20" w:lineRule="atLeast"/>
        <w:ind w:left="83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3334AD" wp14:editId="5578D060">
                <wp:extent cx="5042535" cy="12700"/>
                <wp:effectExtent l="1270" t="9525" r="4445" b="635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2535" cy="12700"/>
                          <a:chOff x="0" y="0"/>
                          <a:chExt cx="7941" cy="20"/>
                        </a:xfrm>
                      </wpg:grpSpPr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7922" cy="20"/>
                          </a:xfrm>
                          <a:custGeom>
                            <a:avLst/>
                            <a:gdLst>
                              <a:gd name="T0" fmla="*/ 0 w 7922"/>
                              <a:gd name="T1" fmla="*/ 0 h 20"/>
                              <a:gd name="T2" fmla="*/ 7922 w 79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22" h="20">
                                <a:moveTo>
                                  <a:pt x="0" y="0"/>
                                </a:moveTo>
                                <a:lnTo>
                                  <a:pt x="792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A9855" id="Group 26" o:spid="_x0000_s1026" style="width:397.05pt;height:1pt;mso-position-horizontal-relative:char;mso-position-vertical-relative:line" coordsize="7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">
                <v:shape id="Freeform 5" o:spid="_x0000_s1027" style="position:absolute;left:9;top:9;width:7922;height:20;visibility:visible;mso-wrap-style:square;v-text-anchor:top" coordsize="79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" path="m,l7922,e" filled="f" strokeweight=".94pt">
                  <v:path arrowok="t" o:connecttype="custom" o:connectlocs="0,0;7922,0" o:connectangles="0,0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"/>
          <w:szCs w:val="2"/>
        </w:rPr>
        <w:t>_</w:t>
      </w:r>
    </w:p>
    <w:p w:rsidR="001C3F36" w:rsidRPr="00CF160B" w:rsidRDefault="001C3F36" w:rsidP="001C3F36">
      <w:pPr>
        <w:pStyle w:val="BodyText"/>
        <w:kinsoku w:val="0"/>
        <w:overflowPunct w:val="0"/>
        <w:spacing w:line="20" w:lineRule="atLeast"/>
        <w:ind w:left="837"/>
        <w:rPr>
          <w:rFonts w:ascii="Times New Roman" w:hAnsi="Times New Roman" w:cs="Times New Roman"/>
          <w:sz w:val="2"/>
          <w:szCs w:val="2"/>
        </w:rPr>
      </w:pPr>
    </w:p>
    <w:p w:rsidR="001C3F36" w:rsidRDefault="001C3F36" w:rsidP="001C3F36">
      <w:pPr>
        <w:pStyle w:val="BodyText"/>
        <w:kinsoku w:val="0"/>
        <w:overflowPunct w:val="0"/>
        <w:spacing w:line="20" w:lineRule="atLeast"/>
        <w:ind w:left="837"/>
        <w:rPr>
          <w:rFonts w:ascii="Times New Roman" w:hAnsi="Times New Roman" w:cs="Times New Roman"/>
          <w:sz w:val="2"/>
          <w:szCs w:val="2"/>
        </w:rPr>
      </w:pPr>
    </w:p>
    <w:p w:rsidR="001C3F36" w:rsidRDefault="001C3F36" w:rsidP="001C3F36">
      <w:pPr>
        <w:pStyle w:val="BodyText"/>
        <w:kinsoku w:val="0"/>
        <w:overflowPunct w:val="0"/>
        <w:spacing w:line="20" w:lineRule="atLeast"/>
        <w:ind w:left="837"/>
        <w:rPr>
          <w:rFonts w:ascii="Times New Roman" w:hAnsi="Times New Roman" w:cs="Times New Roman"/>
          <w:sz w:val="2"/>
          <w:szCs w:val="2"/>
        </w:rPr>
      </w:pPr>
    </w:p>
    <w:p w:rsidR="001C3F36" w:rsidRDefault="001C3F36" w:rsidP="001C3F36">
      <w:pPr>
        <w:pStyle w:val="BodyText"/>
        <w:kinsoku w:val="0"/>
        <w:overflowPunct w:val="0"/>
        <w:spacing w:line="20" w:lineRule="atLeast"/>
        <w:ind w:left="837"/>
        <w:rPr>
          <w:rFonts w:ascii="Times New Roman" w:hAnsi="Times New Roman" w:cs="Times New Roman"/>
          <w:sz w:val="2"/>
          <w:szCs w:val="2"/>
        </w:rPr>
      </w:pPr>
    </w:p>
    <w:p w:rsidR="001C3F36" w:rsidRPr="00CF160B" w:rsidRDefault="001C3F36" w:rsidP="001C3F36">
      <w:pPr>
        <w:pStyle w:val="BodyText"/>
        <w:kinsoku w:val="0"/>
        <w:overflowPunct w:val="0"/>
        <w:spacing w:line="20" w:lineRule="atLeast"/>
        <w:ind w:left="837"/>
        <w:rPr>
          <w:rFonts w:ascii="Times New Roman" w:hAnsi="Times New Roman" w:cs="Times New Roman"/>
          <w:sz w:val="2"/>
          <w:szCs w:val="2"/>
        </w:rPr>
        <w:sectPr w:rsidR="001C3F36" w:rsidRPr="00CF160B">
          <w:pgSz w:w="11910" w:h="16840"/>
          <w:pgMar w:top="1180" w:right="1180" w:bottom="900" w:left="1160" w:header="0" w:footer="710" w:gutter="0"/>
          <w:cols w:space="720" w:equalWidth="0">
            <w:col w:w="9570"/>
          </w:cols>
          <w:noEndnote/>
        </w:sectPr>
      </w:pPr>
    </w:p>
    <w:p w:rsidR="001C3F36" w:rsidRPr="00CF160B" w:rsidRDefault="001C3F36" w:rsidP="001C3F36">
      <w:pPr>
        <w:pStyle w:val="BodyText"/>
        <w:numPr>
          <w:ilvl w:val="0"/>
          <w:numId w:val="2"/>
        </w:numPr>
        <w:tabs>
          <w:tab w:val="left" w:pos="887"/>
        </w:tabs>
        <w:kinsoku w:val="0"/>
        <w:overflowPunct w:val="0"/>
        <w:spacing w:before="53"/>
        <w:ind w:left="886"/>
        <w:rPr>
          <w:rFonts w:ascii="Times New Roman" w:hAnsi="Times New Roman" w:cs="Times New Roman"/>
          <w:spacing w:val="-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16DED290" wp14:editId="7D409010">
                <wp:simplePos x="0" y="0"/>
                <wp:positionH relativeFrom="page">
                  <wp:posOffset>410210</wp:posOffset>
                </wp:positionH>
                <wp:positionV relativeFrom="page">
                  <wp:posOffset>303530</wp:posOffset>
                </wp:positionV>
                <wp:extent cx="6422390" cy="10104120"/>
                <wp:effectExtent l="635" t="8255" r="6350" b="317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2390" cy="10104120"/>
                          <a:chOff x="646" y="478"/>
                          <a:chExt cx="10114" cy="15912"/>
                        </a:xfrm>
                      </wpg:grpSpPr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657" y="484"/>
                            <a:ext cx="10083" cy="20"/>
                          </a:xfrm>
                          <a:custGeom>
                            <a:avLst/>
                            <a:gdLst>
                              <a:gd name="T0" fmla="*/ 0 w 10083"/>
                              <a:gd name="T1" fmla="*/ 0 h 20"/>
                              <a:gd name="T2" fmla="*/ 10082 w 10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3" h="20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662" y="489"/>
                            <a:ext cx="20" cy="158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2"/>
                              <a:gd name="T2" fmla="*/ 0 w 20"/>
                              <a:gd name="T3" fmla="*/ 15861 h 15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2">
                                <a:moveTo>
                                  <a:pt x="0" y="0"/>
                                </a:moveTo>
                                <a:lnTo>
                                  <a:pt x="0" y="1586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3"/>
                        <wps:cNvSpPr>
                          <a:spLocks/>
                        </wps:cNvSpPr>
                        <wps:spPr bwMode="auto">
                          <a:xfrm>
                            <a:off x="10740" y="489"/>
                            <a:ext cx="20" cy="158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1"/>
                              <a:gd name="T2" fmla="*/ 0 w 20"/>
                              <a:gd name="T3" fmla="*/ 15890 h 15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1">
                                <a:moveTo>
                                  <a:pt x="0" y="0"/>
                                </a:moveTo>
                                <a:lnTo>
                                  <a:pt x="0" y="15890"/>
                                </a:lnTo>
                              </a:path>
                            </a:pathLst>
                          </a:custGeom>
                          <a:noFill/>
                          <a:ln w="12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4"/>
                        <wps:cNvSpPr>
                          <a:spLocks/>
                        </wps:cNvSpPr>
                        <wps:spPr bwMode="auto">
                          <a:xfrm>
                            <a:off x="10735" y="489"/>
                            <a:ext cx="20" cy="15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6"/>
                              <a:gd name="T2" fmla="*/ 0 w 20"/>
                              <a:gd name="T3" fmla="*/ 15875 h 15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6">
                                <a:moveTo>
                                  <a:pt x="0" y="0"/>
                                </a:moveTo>
                                <a:lnTo>
                                  <a:pt x="0" y="158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5"/>
                        <wps:cNvSpPr>
                          <a:spLocks/>
                        </wps:cNvSpPr>
                        <wps:spPr bwMode="auto">
                          <a:xfrm>
                            <a:off x="657" y="16360"/>
                            <a:ext cx="10092" cy="20"/>
                          </a:xfrm>
                          <a:custGeom>
                            <a:avLst/>
                            <a:gdLst>
                              <a:gd name="T0" fmla="*/ 0 w 10092"/>
                              <a:gd name="T1" fmla="*/ 0 h 20"/>
                              <a:gd name="T2" fmla="*/ 10091 w 100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92" h="20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8400E" id="Group 20" o:spid="_x0000_s1026" style="position:absolute;margin-left:32.3pt;margin-top:23.9pt;width:505.7pt;height:795.6pt;z-index:-251649024;mso-position-horizontal-relative:page;mso-position-vertical-relative:page" coordorigin="646,478" coordsize="10114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" o:allowincell="f">
                <v:shape id="Freeform 31" o:spid="_x0000_s1027" style="position:absolute;left:657;top:484;width:10083;height:20;visibility:visible;mso-wrap-style:square;v-text-anchor:top" coordsize="100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" path="m,l10082,e" filled="f" strokeweight=".20458mm">
                  <v:path arrowok="t" o:connecttype="custom" o:connectlocs="0,0;10082,0" o:connectangles="0,0"/>
                </v:shape>
                <v:shape id="Freeform 32" o:spid="_x0000_s1028" style="position:absolute;left:662;top:489;width:20;height:15862;visibility:visible;mso-wrap-style:square;v-text-anchor:top" coordsize="20,1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" path="m,l,15861e" filled="f" strokeweight=".20458mm">
                  <v:path arrowok="t" o:connecttype="custom" o:connectlocs="0,0;0,15861" o:connectangles="0,0"/>
                </v:shape>
                <v:shape id="Freeform 33" o:spid="_x0000_s1029" style="position:absolute;left:10740;top:489;width:20;height:15891;visibility:visible;mso-wrap-style:square;v-text-anchor:top" coordsize="20,1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" path="m,l,15890e" filled="f" strokeweight=".35628mm">
                  <v:path arrowok="t" o:connecttype="custom" o:connectlocs="0,0;0,15890" o:connectangles="0,0"/>
                </v:shape>
                <v:shape id="Freeform 34" o:spid="_x0000_s1030" style="position:absolute;left:10735;top:489;width:20;height:15876;visibility:visible;mso-wrap-style:square;v-text-anchor:top" coordsize="20,1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" path="m,l,15875e" filled="f" strokeweight=".20458mm">
                  <v:path arrowok="t" o:connecttype="custom" o:connectlocs="0,0;0,15875" o:connectangles="0,0"/>
                </v:shape>
                <v:shape id="Freeform 35" o:spid="_x0000_s1031" style="position:absolute;left:657;top:16360;width:10092;height:20;visibility:visible;mso-wrap-style:square;v-text-anchor:top" coordsize="100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" path="m,l10091,e" filled="f" strokeweight="1.06pt">
                  <v:path arrowok="t" o:connecttype="custom" o:connectlocs="0,0;10091,0" o:connectangles="0,0"/>
                </v:shape>
                <w10:wrap anchorx="page" anchory="page"/>
              </v:group>
            </w:pict>
          </mc:Fallback>
        </mc:AlternateContent>
      </w:r>
      <w:r w:rsidRPr="00CF160B">
        <w:rPr>
          <w:rFonts w:ascii="Times New Roman" w:hAnsi="Times New Roman" w:cs="Times New Roman"/>
        </w:rPr>
        <w:t xml:space="preserve">Are </w:t>
      </w:r>
      <w:r w:rsidRPr="00CF160B">
        <w:rPr>
          <w:rFonts w:ascii="Times New Roman" w:hAnsi="Times New Roman" w:cs="Times New Roman"/>
          <w:spacing w:val="-1"/>
        </w:rPr>
        <w:t>you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currently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 xml:space="preserve">awaiting </w:t>
      </w:r>
      <w:r w:rsidRPr="00CF160B">
        <w:rPr>
          <w:rFonts w:ascii="Times New Roman" w:hAnsi="Times New Roman" w:cs="Times New Roman"/>
        </w:rPr>
        <w:t xml:space="preserve">the </w:t>
      </w:r>
      <w:r w:rsidRPr="00CF160B">
        <w:rPr>
          <w:rFonts w:ascii="Times New Roman" w:hAnsi="Times New Roman" w:cs="Times New Roman"/>
          <w:spacing w:val="-1"/>
        </w:rPr>
        <w:t>hearing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of</w:t>
      </w:r>
      <w:r w:rsidRPr="00CF160B">
        <w:rPr>
          <w:rFonts w:ascii="Times New Roman" w:hAnsi="Times New Roman" w:cs="Times New Roman"/>
        </w:rPr>
        <w:t xml:space="preserve"> any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charges?</w:t>
      </w: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1C3F36" w:rsidRPr="00CF160B" w:rsidRDefault="001C3F36" w:rsidP="001C3F36">
      <w:pPr>
        <w:pStyle w:val="Heading1"/>
        <w:tabs>
          <w:tab w:val="left" w:pos="1439"/>
        </w:tabs>
        <w:kinsoku w:val="0"/>
        <w:overflowPunct w:val="0"/>
        <w:ind w:left="0" w:right="1034"/>
        <w:jc w:val="right"/>
        <w:rPr>
          <w:rFonts w:ascii="Times New Roman" w:hAnsi="Times New Roman" w:cs="Times New Roman"/>
          <w:b w:val="0"/>
          <w:bCs w:val="0"/>
        </w:rPr>
      </w:pPr>
      <w:r w:rsidRPr="00CF160B">
        <w:rPr>
          <w:rFonts w:ascii="Times New Roman" w:hAnsi="Times New Roman" w:cs="Times New Roman"/>
          <w:spacing w:val="-1"/>
          <w:w w:val="95"/>
        </w:rPr>
        <w:t>Yes</w:t>
      </w:r>
      <w:r w:rsidRPr="00CF160B">
        <w:rPr>
          <w:rFonts w:ascii="Times New Roman" w:hAnsi="Times New Roman" w:cs="Times New Roman"/>
          <w:spacing w:val="-1"/>
          <w:w w:val="95"/>
        </w:rPr>
        <w:tab/>
      </w:r>
      <w:r w:rsidRPr="00CF160B">
        <w:rPr>
          <w:rFonts w:ascii="Times New Roman" w:hAnsi="Times New Roman" w:cs="Times New Roman"/>
          <w:spacing w:val="-1"/>
        </w:rPr>
        <w:t>No</w:t>
      </w:r>
    </w:p>
    <w:p w:rsidR="001C3F36" w:rsidRPr="00CF160B" w:rsidRDefault="001C3F36" w:rsidP="001C3F36">
      <w:pPr>
        <w:pStyle w:val="BodyText"/>
        <w:kinsoku w:val="0"/>
        <w:overflowPunct w:val="0"/>
        <w:ind w:left="166"/>
        <w:rPr>
          <w:rFonts w:ascii="Times New Roman" w:hAnsi="Times New Roman" w:cs="Times New Roman"/>
        </w:rPr>
      </w:pPr>
      <w:r w:rsidRPr="00CF160B">
        <w:rPr>
          <w:rFonts w:ascii="Times New Roman" w:hAnsi="Times New Roman" w:cs="Times New Roman"/>
          <w:b/>
          <w:bCs/>
          <w:spacing w:val="-1"/>
        </w:rPr>
        <w:t>Please</w:t>
      </w:r>
      <w:r w:rsidRPr="00CF160B">
        <w:rPr>
          <w:rFonts w:ascii="Times New Roman" w:hAnsi="Times New Roman" w:cs="Times New Roman"/>
          <w:b/>
          <w:bCs/>
        </w:rPr>
        <w:t xml:space="preserve"> </w:t>
      </w:r>
      <w:r w:rsidRPr="00CF160B">
        <w:rPr>
          <w:rFonts w:ascii="Times New Roman" w:hAnsi="Times New Roman" w:cs="Times New Roman"/>
          <w:b/>
          <w:bCs/>
          <w:spacing w:val="-1"/>
        </w:rPr>
        <w:t>note:</w:t>
      </w:r>
    </w:p>
    <w:p w:rsidR="001C3F36" w:rsidRPr="00CF160B" w:rsidRDefault="001C3F36" w:rsidP="001C3F36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b/>
          <w:bCs/>
        </w:rPr>
      </w:pPr>
    </w:p>
    <w:p w:rsidR="001C3F36" w:rsidRPr="00CF160B" w:rsidRDefault="001C3F36" w:rsidP="001C3F36">
      <w:pPr>
        <w:pStyle w:val="BodyText"/>
        <w:numPr>
          <w:ilvl w:val="0"/>
          <w:numId w:val="3"/>
        </w:numPr>
        <w:tabs>
          <w:tab w:val="left" w:pos="527"/>
        </w:tabs>
        <w:kinsoku w:val="0"/>
        <w:overflowPunct w:val="0"/>
        <w:spacing w:line="238" w:lineRule="auto"/>
        <w:ind w:left="526" w:right="105"/>
        <w:rPr>
          <w:rFonts w:ascii="Times New Roman" w:hAnsi="Times New Roman" w:cs="Times New Roman"/>
          <w:spacing w:val="-1"/>
        </w:rPr>
      </w:pPr>
      <w:r w:rsidRPr="00CF160B">
        <w:rPr>
          <w:rFonts w:ascii="Times New Roman" w:hAnsi="Times New Roman" w:cs="Times New Roman"/>
          <w:spacing w:val="-1"/>
        </w:rPr>
        <w:t>You</w:t>
      </w:r>
      <w:r w:rsidRPr="00CF160B">
        <w:rPr>
          <w:rFonts w:ascii="Times New Roman" w:hAnsi="Times New Roman" w:cs="Times New Roman"/>
        </w:rPr>
        <w:t xml:space="preserve"> may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</w:rPr>
        <w:t>be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asked</w:t>
      </w:r>
      <w:r w:rsidRPr="00CF160B">
        <w:rPr>
          <w:rFonts w:ascii="Times New Roman" w:hAnsi="Times New Roman" w:cs="Times New Roman"/>
        </w:rPr>
        <w:t xml:space="preserve"> to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provide</w:t>
      </w:r>
      <w:r w:rsidRPr="00CF160B">
        <w:rPr>
          <w:rFonts w:ascii="Times New Roman" w:hAnsi="Times New Roman" w:cs="Times New Roman"/>
          <w:spacing w:val="1"/>
        </w:rPr>
        <w:t xml:space="preserve"> </w:t>
      </w:r>
      <w:r w:rsidRPr="00CF160B">
        <w:rPr>
          <w:rFonts w:ascii="Times New Roman" w:hAnsi="Times New Roman" w:cs="Times New Roman"/>
        </w:rPr>
        <w:t>a</w:t>
      </w:r>
      <w:r w:rsidRPr="00CF160B">
        <w:rPr>
          <w:rFonts w:ascii="Times New Roman" w:hAnsi="Times New Roman" w:cs="Times New Roman"/>
          <w:spacing w:val="1"/>
        </w:rPr>
        <w:t xml:space="preserve"> </w:t>
      </w:r>
      <w:r w:rsidRPr="00CF160B">
        <w:rPr>
          <w:rFonts w:ascii="Times New Roman" w:hAnsi="Times New Roman" w:cs="Times New Roman"/>
        </w:rPr>
        <w:t>copy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of</w:t>
      </w:r>
      <w:r w:rsidRPr="00CF160B">
        <w:rPr>
          <w:rFonts w:ascii="Times New Roman" w:hAnsi="Times New Roman" w:cs="Times New Roman"/>
          <w:spacing w:val="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the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relevant</w:t>
      </w:r>
      <w:r w:rsidRPr="00CF160B">
        <w:rPr>
          <w:rFonts w:ascii="Times New Roman" w:hAnsi="Times New Roman" w:cs="Times New Roman"/>
        </w:rPr>
        <w:t xml:space="preserve"> Court </w:t>
      </w:r>
      <w:r w:rsidRPr="00CF160B">
        <w:rPr>
          <w:rFonts w:ascii="Times New Roman" w:hAnsi="Times New Roman" w:cs="Times New Roman"/>
          <w:spacing w:val="-1"/>
        </w:rPr>
        <w:t>record(s)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obtained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from</w:t>
      </w:r>
      <w:r w:rsidRPr="00CF160B">
        <w:rPr>
          <w:rFonts w:ascii="Times New Roman" w:hAnsi="Times New Roman" w:cs="Times New Roman"/>
          <w:spacing w:val="65"/>
        </w:rPr>
        <w:t xml:space="preserve"> </w:t>
      </w:r>
      <w:r w:rsidRPr="00CF160B">
        <w:rPr>
          <w:rFonts w:ascii="Times New Roman" w:hAnsi="Times New Roman" w:cs="Times New Roman"/>
        </w:rPr>
        <w:t xml:space="preserve">the </w:t>
      </w:r>
      <w:r w:rsidRPr="00CF160B">
        <w:rPr>
          <w:rFonts w:ascii="Times New Roman" w:hAnsi="Times New Roman" w:cs="Times New Roman"/>
          <w:spacing w:val="-1"/>
        </w:rPr>
        <w:t>Police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and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</w:rPr>
        <w:t>the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Board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reserves</w:t>
      </w:r>
      <w:r w:rsidRPr="00CF160B">
        <w:rPr>
          <w:rFonts w:ascii="Times New Roman" w:hAnsi="Times New Roman" w:cs="Times New Roman"/>
        </w:rPr>
        <w:t xml:space="preserve"> the </w:t>
      </w:r>
      <w:r w:rsidRPr="00CF160B">
        <w:rPr>
          <w:rFonts w:ascii="Times New Roman" w:hAnsi="Times New Roman" w:cs="Times New Roman"/>
          <w:spacing w:val="-1"/>
        </w:rPr>
        <w:t>right</w:t>
      </w:r>
      <w:r w:rsidRPr="00CF160B">
        <w:rPr>
          <w:rFonts w:ascii="Times New Roman" w:hAnsi="Times New Roman" w:cs="Times New Roman"/>
        </w:rPr>
        <w:t xml:space="preserve"> to</w:t>
      </w:r>
      <w:r w:rsidRPr="00CF160B">
        <w:rPr>
          <w:rFonts w:ascii="Times New Roman" w:hAnsi="Times New Roman" w:cs="Times New Roman"/>
          <w:spacing w:val="-1"/>
        </w:rPr>
        <w:t xml:space="preserve"> contact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authorities</w:t>
      </w:r>
      <w:r w:rsidRPr="00CF160B">
        <w:rPr>
          <w:rFonts w:ascii="Times New Roman" w:hAnsi="Times New Roman" w:cs="Times New Roman"/>
        </w:rPr>
        <w:t xml:space="preserve"> to</w:t>
      </w:r>
      <w:r w:rsidRPr="00CF160B">
        <w:rPr>
          <w:rFonts w:ascii="Times New Roman" w:hAnsi="Times New Roman" w:cs="Times New Roman"/>
          <w:spacing w:val="-4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verify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</w:rPr>
        <w:t>any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</w:rPr>
        <w:t>claim</w:t>
      </w:r>
      <w:r w:rsidRPr="00CF160B">
        <w:rPr>
          <w:rFonts w:ascii="Times New Roman" w:hAnsi="Times New Roman" w:cs="Times New Roman"/>
          <w:spacing w:val="61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made.</w:t>
      </w:r>
    </w:p>
    <w:p w:rsidR="001C3F36" w:rsidRPr="00CF160B" w:rsidRDefault="001C3F36" w:rsidP="001C3F36">
      <w:pPr>
        <w:pStyle w:val="BodyText"/>
        <w:numPr>
          <w:ilvl w:val="0"/>
          <w:numId w:val="3"/>
        </w:numPr>
        <w:tabs>
          <w:tab w:val="left" w:pos="527"/>
        </w:tabs>
        <w:kinsoku w:val="0"/>
        <w:overflowPunct w:val="0"/>
        <w:spacing w:before="1" w:line="293" w:lineRule="exact"/>
        <w:ind w:left="526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The offer of a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position</w:t>
      </w:r>
      <w:r w:rsidRPr="00CF160B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>is contingent upon</w:t>
      </w:r>
      <w:r w:rsidRPr="00CF160B">
        <w:rPr>
          <w:rFonts w:ascii="Times New Roman" w:hAnsi="Times New Roman" w:cs="Times New Roman"/>
          <w:spacing w:val="-1"/>
        </w:rPr>
        <w:t xml:space="preserve"> </w:t>
      </w:r>
      <w:r w:rsidRPr="00CF160B">
        <w:rPr>
          <w:rFonts w:ascii="Times New Roman" w:hAnsi="Times New Roman" w:cs="Times New Roman"/>
        </w:rPr>
        <w:t xml:space="preserve">NZ </w:t>
      </w:r>
      <w:r w:rsidRPr="00CF160B">
        <w:rPr>
          <w:rFonts w:ascii="Times New Roman" w:hAnsi="Times New Roman" w:cs="Times New Roman"/>
          <w:spacing w:val="-1"/>
        </w:rPr>
        <w:t>Police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Vetting</w:t>
      </w:r>
      <w:r>
        <w:rPr>
          <w:rFonts w:ascii="Times New Roman" w:hAnsi="Times New Roman" w:cs="Times New Roman"/>
          <w:spacing w:val="-1"/>
        </w:rPr>
        <w:t>.</w:t>
      </w:r>
    </w:p>
    <w:p w:rsidR="001C3F36" w:rsidRPr="00CF160B" w:rsidRDefault="001C3F36" w:rsidP="001C3F36">
      <w:pPr>
        <w:pStyle w:val="BodyText"/>
        <w:numPr>
          <w:ilvl w:val="0"/>
          <w:numId w:val="3"/>
        </w:numPr>
        <w:tabs>
          <w:tab w:val="left" w:pos="527"/>
        </w:tabs>
        <w:kinsoku w:val="0"/>
        <w:overflowPunct w:val="0"/>
        <w:ind w:left="526" w:right="660"/>
        <w:jc w:val="both"/>
        <w:rPr>
          <w:rFonts w:ascii="Times New Roman" w:hAnsi="Times New Roman" w:cs="Times New Roman"/>
          <w:spacing w:val="-1"/>
        </w:rPr>
      </w:pPr>
      <w:r w:rsidRPr="00CF160B">
        <w:rPr>
          <w:rFonts w:ascii="Times New Roman" w:hAnsi="Times New Roman" w:cs="Times New Roman"/>
        </w:rPr>
        <w:t>Failure to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provide</w:t>
      </w:r>
      <w:r w:rsidRPr="00CF160B">
        <w:rPr>
          <w:rFonts w:ascii="Times New Roman" w:hAnsi="Times New Roman" w:cs="Times New Roman"/>
          <w:spacing w:val="1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correct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and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true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details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of</w:t>
      </w:r>
      <w:r w:rsidRPr="00CF160B">
        <w:rPr>
          <w:rFonts w:ascii="Times New Roman" w:hAnsi="Times New Roman" w:cs="Times New Roman"/>
        </w:rPr>
        <w:t xml:space="preserve"> any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conviction</w:t>
      </w:r>
      <w:r w:rsidRPr="00CF160B">
        <w:rPr>
          <w:rFonts w:ascii="Times New Roman" w:hAnsi="Times New Roman" w:cs="Times New Roman"/>
          <w:spacing w:val="1"/>
        </w:rPr>
        <w:t xml:space="preserve"> </w:t>
      </w:r>
      <w:r w:rsidRPr="00CF160B">
        <w:rPr>
          <w:rFonts w:ascii="Times New Roman" w:hAnsi="Times New Roman" w:cs="Times New Roman"/>
        </w:rPr>
        <w:t xml:space="preserve">or </w:t>
      </w:r>
      <w:r w:rsidRPr="00CF160B">
        <w:rPr>
          <w:rFonts w:ascii="Times New Roman" w:hAnsi="Times New Roman" w:cs="Times New Roman"/>
          <w:spacing w:val="-1"/>
        </w:rPr>
        <w:t>other</w:t>
      </w:r>
      <w:r w:rsidRPr="00CF160B">
        <w:rPr>
          <w:rFonts w:ascii="Times New Roman" w:hAnsi="Times New Roman" w:cs="Times New Roman"/>
          <w:spacing w:val="-4"/>
        </w:rPr>
        <w:t xml:space="preserve"> </w:t>
      </w:r>
      <w:r w:rsidRPr="00CF160B">
        <w:rPr>
          <w:rFonts w:ascii="Times New Roman" w:hAnsi="Times New Roman" w:cs="Times New Roman"/>
        </w:rPr>
        <w:t>reason</w:t>
      </w:r>
      <w:r w:rsidRPr="00CF160B">
        <w:rPr>
          <w:rFonts w:ascii="Times New Roman" w:hAnsi="Times New Roman" w:cs="Times New Roman"/>
          <w:spacing w:val="-4"/>
        </w:rPr>
        <w:t xml:space="preserve"> </w:t>
      </w:r>
      <w:r w:rsidRPr="00CF160B">
        <w:rPr>
          <w:rFonts w:ascii="Times New Roman" w:hAnsi="Times New Roman" w:cs="Times New Roman"/>
        </w:rPr>
        <w:t>for</w:t>
      </w:r>
      <w:r w:rsidRPr="00CF160B">
        <w:rPr>
          <w:rFonts w:ascii="Times New Roman" w:hAnsi="Times New Roman" w:cs="Times New Roman"/>
          <w:spacing w:val="67"/>
        </w:rPr>
        <w:t xml:space="preserve"> </w:t>
      </w:r>
      <w:r w:rsidRPr="00CF160B">
        <w:rPr>
          <w:rFonts w:ascii="Times New Roman" w:hAnsi="Times New Roman" w:cs="Times New Roman"/>
        </w:rPr>
        <w:t>possible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unsuitability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will</w:t>
      </w:r>
      <w:r w:rsidRPr="00CF160B">
        <w:rPr>
          <w:rFonts w:ascii="Times New Roman" w:hAnsi="Times New Roman" w:cs="Times New Roman"/>
        </w:rPr>
        <w:t xml:space="preserve"> make </w:t>
      </w:r>
      <w:r w:rsidRPr="00CF160B">
        <w:rPr>
          <w:rFonts w:ascii="Times New Roman" w:hAnsi="Times New Roman" w:cs="Times New Roman"/>
          <w:spacing w:val="-1"/>
        </w:rPr>
        <w:t>you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liable</w:t>
      </w:r>
      <w:r w:rsidRPr="00CF160B">
        <w:rPr>
          <w:rFonts w:ascii="Times New Roman" w:hAnsi="Times New Roman" w:cs="Times New Roman"/>
        </w:rPr>
        <w:t xml:space="preserve"> to</w:t>
      </w:r>
      <w:r w:rsidRPr="00CF160B">
        <w:rPr>
          <w:rFonts w:ascii="Times New Roman" w:hAnsi="Times New Roman" w:cs="Times New Roman"/>
          <w:spacing w:val="-1"/>
        </w:rPr>
        <w:t xml:space="preserve"> dismissal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from</w:t>
      </w:r>
      <w:r w:rsidRPr="00CF160B">
        <w:rPr>
          <w:rFonts w:ascii="Times New Roman" w:hAnsi="Times New Roman" w:cs="Times New Roman"/>
          <w:spacing w:val="1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the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employment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of</w:t>
      </w:r>
      <w:r w:rsidRPr="00CF160B">
        <w:rPr>
          <w:rFonts w:ascii="Times New Roman" w:hAnsi="Times New Roman" w:cs="Times New Roman"/>
          <w:spacing w:val="77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Linwood</w:t>
      </w:r>
      <w:r w:rsidRPr="00CF160B">
        <w:rPr>
          <w:rFonts w:ascii="Times New Roman" w:hAnsi="Times New Roman" w:cs="Times New Roman"/>
          <w:spacing w:val="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College</w:t>
      </w:r>
      <w:r w:rsidRPr="00CF160B">
        <w:rPr>
          <w:rFonts w:ascii="Times New Roman" w:hAnsi="Times New Roman" w:cs="Times New Roman"/>
          <w:spacing w:val="2"/>
        </w:rPr>
        <w:t xml:space="preserve"> </w:t>
      </w:r>
      <w:r w:rsidRPr="00CF160B">
        <w:rPr>
          <w:rFonts w:ascii="Times New Roman" w:hAnsi="Times New Roman" w:cs="Times New Roman"/>
          <w:spacing w:val="-2"/>
        </w:rPr>
        <w:t>Board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of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Trustees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should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you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be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the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successful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applicant.</w:t>
      </w: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1C3F36" w:rsidRPr="00CF160B" w:rsidRDefault="001C3F36" w:rsidP="001C3F36">
      <w:pPr>
        <w:pStyle w:val="Heading1"/>
        <w:numPr>
          <w:ilvl w:val="0"/>
          <w:numId w:val="4"/>
        </w:numPr>
        <w:tabs>
          <w:tab w:val="left" w:pos="595"/>
        </w:tabs>
        <w:kinsoku w:val="0"/>
        <w:overflowPunct w:val="0"/>
        <w:ind w:left="594"/>
        <w:rPr>
          <w:rFonts w:ascii="Times New Roman" w:hAnsi="Times New Roman" w:cs="Times New Roman"/>
          <w:b w:val="0"/>
          <w:bCs w:val="0"/>
        </w:rPr>
      </w:pPr>
      <w:r w:rsidRPr="00CF160B">
        <w:rPr>
          <w:rFonts w:ascii="Times New Roman" w:hAnsi="Times New Roman" w:cs="Times New Roman"/>
        </w:rPr>
        <w:t>Referees</w:t>
      </w:r>
    </w:p>
    <w:p w:rsidR="001C3F36" w:rsidRPr="00CF160B" w:rsidRDefault="001C3F36" w:rsidP="001C3F36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C3F36" w:rsidRDefault="001C3F36" w:rsidP="001C3F36">
      <w:pPr>
        <w:pStyle w:val="BodyText"/>
        <w:kinsoku w:val="0"/>
        <w:overflowPunct w:val="0"/>
        <w:ind w:left="166" w:right="361"/>
        <w:rPr>
          <w:rFonts w:ascii="Times New Roman" w:hAnsi="Times New Roman" w:cs="Times New Roman"/>
          <w:spacing w:val="-1"/>
        </w:rPr>
      </w:pPr>
      <w:r w:rsidRPr="00CF160B">
        <w:rPr>
          <w:rFonts w:ascii="Times New Roman" w:hAnsi="Times New Roman" w:cs="Times New Roman"/>
        </w:rPr>
        <w:t>Please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provide</w:t>
      </w:r>
      <w:r w:rsidRPr="00CF160B">
        <w:rPr>
          <w:rFonts w:ascii="Times New Roman" w:hAnsi="Times New Roman" w:cs="Times New Roman"/>
          <w:spacing w:val="1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names,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postal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and</w:t>
      </w:r>
      <w:r w:rsidRPr="00CF160B">
        <w:rPr>
          <w:rFonts w:ascii="Times New Roman" w:hAnsi="Times New Roman" w:cs="Times New Roman"/>
        </w:rPr>
        <w:t xml:space="preserve"> email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addresses,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</w:rPr>
        <w:t>and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phone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numbers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of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three</w:t>
      </w:r>
      <w:r w:rsidRPr="00CF160B">
        <w:rPr>
          <w:rFonts w:ascii="Times New Roman" w:hAnsi="Times New Roman" w:cs="Times New Roman"/>
        </w:rPr>
        <w:t xml:space="preserve"> (3)</w:t>
      </w:r>
      <w:r w:rsidRPr="00CF160B">
        <w:rPr>
          <w:rFonts w:ascii="Times New Roman" w:hAnsi="Times New Roman" w:cs="Times New Roman"/>
          <w:spacing w:val="65"/>
        </w:rPr>
        <w:t xml:space="preserve"> </w:t>
      </w:r>
      <w:r w:rsidRPr="00CF160B">
        <w:rPr>
          <w:rFonts w:ascii="Times New Roman" w:hAnsi="Times New Roman" w:cs="Times New Roman"/>
        </w:rPr>
        <w:t>referees,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who</w:t>
      </w:r>
      <w:r w:rsidRPr="00CF160B">
        <w:rPr>
          <w:rFonts w:ascii="Times New Roman" w:hAnsi="Times New Roman" w:cs="Times New Roman"/>
        </w:rPr>
        <w:t xml:space="preserve"> can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attest</w:t>
      </w:r>
      <w:r w:rsidRPr="00CF160B">
        <w:rPr>
          <w:rFonts w:ascii="Times New Roman" w:hAnsi="Times New Roman" w:cs="Times New Roman"/>
          <w:spacing w:val="3"/>
        </w:rPr>
        <w:t xml:space="preserve"> </w:t>
      </w:r>
      <w:r w:rsidRPr="00CF160B">
        <w:rPr>
          <w:rFonts w:ascii="Times New Roman" w:hAnsi="Times New Roman" w:cs="Times New Roman"/>
        </w:rPr>
        <w:t>to</w:t>
      </w:r>
      <w:r w:rsidRPr="00CF160B">
        <w:rPr>
          <w:rFonts w:ascii="Times New Roman" w:hAnsi="Times New Roman" w:cs="Times New Roman"/>
          <w:spacing w:val="1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your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professional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capability</w:t>
      </w:r>
    </w:p>
    <w:p w:rsidR="001C3F36" w:rsidRDefault="001C3F36" w:rsidP="001C3F36">
      <w:pPr>
        <w:pStyle w:val="BodyText"/>
        <w:kinsoku w:val="0"/>
        <w:overflowPunct w:val="0"/>
        <w:ind w:left="166" w:right="361"/>
        <w:rPr>
          <w:rFonts w:ascii="Times New Roman" w:hAnsi="Times New Roman" w:cs="Times New Roman"/>
          <w:spacing w:val="-1"/>
        </w:rPr>
      </w:pPr>
    </w:p>
    <w:p w:rsidR="001C3F36" w:rsidRPr="00CF160B" w:rsidRDefault="001C3F36" w:rsidP="001C3F36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1658"/>
        <w:gridCol w:w="6620"/>
      </w:tblGrid>
      <w:tr w:rsidR="001C3F36" w:rsidRPr="00CF160B" w:rsidTr="0016665C">
        <w:trPr>
          <w:trHeight w:hRule="exact" w:val="41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C3F36" w:rsidRPr="00CF160B" w:rsidRDefault="001C3F36" w:rsidP="0016665C">
            <w:pPr>
              <w:pStyle w:val="TableParagraph"/>
              <w:kinsoku w:val="0"/>
              <w:overflowPunct w:val="0"/>
              <w:spacing w:before="71"/>
              <w:ind w:left="55"/>
            </w:pPr>
            <w:r w:rsidRPr="00CF160B">
              <w:rPr>
                <w:sz w:val="23"/>
                <w:szCs w:val="23"/>
              </w:rPr>
              <w:t>(</w:t>
            </w:r>
            <w:proofErr w:type="spellStart"/>
            <w:r w:rsidRPr="00CF160B">
              <w:rPr>
                <w:sz w:val="23"/>
                <w:szCs w:val="23"/>
              </w:rPr>
              <w:t>i</w:t>
            </w:r>
            <w:proofErr w:type="spellEnd"/>
            <w:r w:rsidRPr="00CF160B">
              <w:rPr>
                <w:sz w:val="23"/>
                <w:szCs w:val="23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1C3F36" w:rsidRPr="00CF160B" w:rsidRDefault="001C3F36" w:rsidP="0016665C">
            <w:pPr>
              <w:pStyle w:val="TableParagraph"/>
              <w:kinsoku w:val="0"/>
              <w:overflowPunct w:val="0"/>
              <w:spacing w:before="71"/>
              <w:ind w:left="257"/>
            </w:pPr>
            <w:r w:rsidRPr="00CF160B">
              <w:rPr>
                <w:spacing w:val="-1"/>
                <w:sz w:val="23"/>
                <w:szCs w:val="23"/>
              </w:rPr>
              <w:t>Name: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1C3F36" w:rsidRPr="00CF160B" w:rsidRDefault="001C3F36" w:rsidP="0016665C">
            <w:pPr>
              <w:pStyle w:val="TableParagraph"/>
              <w:tabs>
                <w:tab w:val="left" w:pos="6579"/>
              </w:tabs>
              <w:kinsoku w:val="0"/>
              <w:overflowPunct w:val="0"/>
              <w:spacing w:before="71"/>
              <w:ind w:left="40"/>
            </w:pPr>
            <w:r w:rsidRPr="00CF160B">
              <w:rPr>
                <w:sz w:val="23"/>
                <w:szCs w:val="23"/>
                <w:u w:val="single"/>
              </w:rPr>
              <w:t xml:space="preserve"> </w:t>
            </w:r>
            <w:r w:rsidRPr="00CF160B">
              <w:rPr>
                <w:sz w:val="23"/>
                <w:szCs w:val="23"/>
                <w:u w:val="single"/>
              </w:rPr>
              <w:tab/>
            </w:r>
          </w:p>
        </w:tc>
      </w:tr>
      <w:tr w:rsidR="001C3F36" w:rsidRPr="00CF160B" w:rsidTr="0016665C">
        <w:trPr>
          <w:trHeight w:hRule="exact" w:val="71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C3F36" w:rsidRPr="00CF160B" w:rsidRDefault="001C3F36" w:rsidP="0016665C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1C3F36" w:rsidRPr="00CF160B" w:rsidRDefault="001C3F36" w:rsidP="0016665C">
            <w:pPr>
              <w:pStyle w:val="TableParagraph"/>
              <w:kinsoku w:val="0"/>
              <w:overflowPunct w:val="0"/>
              <w:spacing w:before="57"/>
              <w:ind w:left="257"/>
            </w:pPr>
            <w:r w:rsidRPr="00CF160B">
              <w:rPr>
                <w:spacing w:val="-1"/>
                <w:sz w:val="23"/>
                <w:szCs w:val="23"/>
              </w:rPr>
              <w:t>Address: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3F36" w:rsidRPr="00CF160B" w:rsidRDefault="001C3F36" w:rsidP="0016665C">
            <w:pPr>
              <w:pStyle w:val="TableParagraph"/>
              <w:tabs>
                <w:tab w:val="left" w:pos="6579"/>
              </w:tabs>
              <w:kinsoku w:val="0"/>
              <w:overflowPunct w:val="0"/>
              <w:spacing w:before="57"/>
              <w:ind w:left="40"/>
            </w:pPr>
            <w:r w:rsidRPr="00CF160B">
              <w:rPr>
                <w:sz w:val="23"/>
                <w:szCs w:val="23"/>
                <w:u w:val="single"/>
              </w:rPr>
              <w:t xml:space="preserve"> </w:t>
            </w:r>
            <w:r w:rsidRPr="00CF160B">
              <w:rPr>
                <w:sz w:val="23"/>
                <w:szCs w:val="23"/>
                <w:u w:val="single"/>
              </w:rPr>
              <w:tab/>
            </w:r>
          </w:p>
        </w:tc>
      </w:tr>
    </w:tbl>
    <w:p w:rsidR="001C3F36" w:rsidRPr="00CF160B" w:rsidRDefault="001C3F36" w:rsidP="001C3F36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15"/>
          <w:szCs w:val="15"/>
        </w:rPr>
      </w:pPr>
    </w:p>
    <w:p w:rsidR="001C3F36" w:rsidRPr="00CF160B" w:rsidRDefault="001C3F36" w:rsidP="001C3F36">
      <w:pPr>
        <w:pStyle w:val="BodyText"/>
        <w:tabs>
          <w:tab w:val="left" w:pos="2327"/>
          <w:tab w:val="left" w:pos="5266"/>
        </w:tabs>
        <w:kinsoku w:val="0"/>
        <w:overflowPunct w:val="0"/>
        <w:spacing w:before="71" w:line="264" w:lineRule="exact"/>
        <w:ind w:left="886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0E3A708" wp14:editId="288BA311">
                <wp:simplePos x="0" y="0"/>
                <wp:positionH relativeFrom="page">
                  <wp:posOffset>4474845</wp:posOffset>
                </wp:positionH>
                <wp:positionV relativeFrom="paragraph">
                  <wp:posOffset>202565</wp:posOffset>
                </wp:positionV>
                <wp:extent cx="1829435" cy="12700"/>
                <wp:effectExtent l="7620" t="11430" r="10795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1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40A38C" id="Freeform 1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2.35pt,15.95pt,496.4pt,15.95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" o:allowincell="f" filled="f" strokeweight=".33158mm">
                <v:path arrowok="t" o:connecttype="custom" o:connectlocs="0,0;1829435,0" o:connectangles="0,0"/>
                <w10:wrap anchorx="page"/>
              </v:polyline>
            </w:pict>
          </mc:Fallback>
        </mc:AlternateContent>
      </w:r>
      <w:r w:rsidRPr="00CF160B">
        <w:rPr>
          <w:rFonts w:ascii="Times New Roman" w:hAnsi="Times New Roman" w:cs="Times New Roman"/>
          <w:spacing w:val="-1"/>
          <w:sz w:val="23"/>
          <w:szCs w:val="23"/>
        </w:rPr>
        <w:t>Telephone:</w:t>
      </w:r>
      <w:r w:rsidRPr="00CF160B">
        <w:rPr>
          <w:rFonts w:ascii="Times New Roman" w:hAnsi="Times New Roman" w:cs="Times New Roman"/>
          <w:sz w:val="23"/>
          <w:szCs w:val="23"/>
        </w:rPr>
        <w:tab/>
      </w:r>
      <w:r w:rsidRPr="00CF160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CF160B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1C3F36" w:rsidRPr="00CF160B" w:rsidRDefault="001C3F36" w:rsidP="001C3F36">
      <w:pPr>
        <w:pStyle w:val="BodyText"/>
        <w:tabs>
          <w:tab w:val="left" w:pos="5927"/>
        </w:tabs>
        <w:kinsoku w:val="0"/>
        <w:overflowPunct w:val="0"/>
        <w:spacing w:line="264" w:lineRule="exact"/>
        <w:ind w:left="2327"/>
        <w:rPr>
          <w:rFonts w:ascii="Times New Roman" w:hAnsi="Times New Roman" w:cs="Times New Roman"/>
          <w:spacing w:val="-1"/>
          <w:sz w:val="23"/>
          <w:szCs w:val="23"/>
        </w:rPr>
      </w:pPr>
      <w:r w:rsidRPr="00CF160B">
        <w:rPr>
          <w:rFonts w:ascii="Times New Roman" w:hAnsi="Times New Roman" w:cs="Times New Roman"/>
          <w:spacing w:val="-1"/>
          <w:sz w:val="23"/>
          <w:szCs w:val="23"/>
        </w:rPr>
        <w:t>Private</w:t>
      </w:r>
      <w:r w:rsidRPr="00CF160B">
        <w:rPr>
          <w:rFonts w:ascii="Times New Roman" w:hAnsi="Times New Roman" w:cs="Times New Roman"/>
          <w:spacing w:val="-1"/>
          <w:sz w:val="23"/>
          <w:szCs w:val="23"/>
        </w:rPr>
        <w:tab/>
        <w:t>Business</w:t>
      </w:r>
    </w:p>
    <w:p w:rsidR="001C3F36" w:rsidRPr="00CF160B" w:rsidRDefault="001C3F36" w:rsidP="001C3F36">
      <w:pPr>
        <w:pStyle w:val="BodyText"/>
        <w:tabs>
          <w:tab w:val="left" w:pos="6175"/>
        </w:tabs>
        <w:kinsoku w:val="0"/>
        <w:overflowPunct w:val="0"/>
        <w:spacing w:before="138"/>
        <w:ind w:left="886"/>
        <w:rPr>
          <w:rFonts w:ascii="Times New Roman" w:hAnsi="Times New Roman" w:cs="Times New Roman"/>
          <w:sz w:val="23"/>
          <w:szCs w:val="23"/>
        </w:rPr>
      </w:pPr>
      <w:r w:rsidRPr="00CF160B">
        <w:rPr>
          <w:rFonts w:ascii="Times New Roman" w:hAnsi="Times New Roman" w:cs="Times New Roman"/>
          <w:spacing w:val="-1"/>
          <w:sz w:val="23"/>
          <w:szCs w:val="23"/>
        </w:rPr>
        <w:t>Email address</w:t>
      </w:r>
      <w:r w:rsidRPr="00CF160B">
        <w:rPr>
          <w:rFonts w:ascii="Times New Roman" w:hAnsi="Times New Roman" w:cs="Times New Roman"/>
          <w:sz w:val="23"/>
          <w:szCs w:val="23"/>
        </w:rPr>
        <w:t xml:space="preserve"> </w:t>
      </w:r>
      <w:r w:rsidRPr="00CF160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CF160B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1C3F36" w:rsidRPr="00CF160B" w:rsidRDefault="001C3F36" w:rsidP="001C3F36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8"/>
          <w:szCs w:val="28"/>
        </w:rPr>
      </w:pPr>
    </w:p>
    <w:p w:rsidR="001C3F36" w:rsidRPr="00CF160B" w:rsidRDefault="001C3F36" w:rsidP="001C3F36">
      <w:pPr>
        <w:pStyle w:val="BodyText"/>
        <w:tabs>
          <w:tab w:val="left" w:pos="5927"/>
          <w:tab w:val="left" w:pos="8867"/>
        </w:tabs>
        <w:kinsoku w:val="0"/>
        <w:overflowPunct w:val="0"/>
        <w:spacing w:before="71"/>
        <w:ind w:left="886"/>
        <w:rPr>
          <w:rFonts w:ascii="Times New Roman" w:hAnsi="Times New Roman" w:cs="Times New Roman"/>
          <w:sz w:val="23"/>
          <w:szCs w:val="23"/>
        </w:rPr>
      </w:pPr>
      <w:r w:rsidRPr="00CF160B">
        <w:rPr>
          <w:rFonts w:ascii="Times New Roman" w:hAnsi="Times New Roman" w:cs="Times New Roman"/>
          <w:spacing w:val="-1"/>
          <w:sz w:val="23"/>
          <w:szCs w:val="23"/>
        </w:rPr>
        <w:t>Capacity</w:t>
      </w:r>
      <w:r w:rsidRPr="00CF160B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F160B">
        <w:rPr>
          <w:rFonts w:ascii="Times New Roman" w:hAnsi="Times New Roman" w:cs="Times New Roman"/>
          <w:spacing w:val="-1"/>
          <w:sz w:val="23"/>
          <w:szCs w:val="23"/>
        </w:rPr>
        <w:t>in</w:t>
      </w:r>
      <w:r w:rsidRPr="00CF160B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CF160B">
        <w:rPr>
          <w:rFonts w:ascii="Times New Roman" w:hAnsi="Times New Roman" w:cs="Times New Roman"/>
          <w:spacing w:val="-1"/>
          <w:sz w:val="23"/>
          <w:szCs w:val="23"/>
        </w:rPr>
        <w:t xml:space="preserve">which you </w:t>
      </w:r>
      <w:r w:rsidRPr="00CF160B">
        <w:rPr>
          <w:rFonts w:ascii="Times New Roman" w:hAnsi="Times New Roman" w:cs="Times New Roman"/>
          <w:sz w:val="23"/>
          <w:szCs w:val="23"/>
        </w:rPr>
        <w:t>have</w:t>
      </w:r>
      <w:r w:rsidRPr="00CF160B">
        <w:rPr>
          <w:rFonts w:ascii="Times New Roman" w:hAnsi="Times New Roman" w:cs="Times New Roman"/>
          <w:spacing w:val="-1"/>
          <w:sz w:val="23"/>
          <w:szCs w:val="23"/>
        </w:rPr>
        <w:t xml:space="preserve"> known this</w:t>
      </w:r>
      <w:r w:rsidRPr="00CF160B">
        <w:rPr>
          <w:rFonts w:ascii="Times New Roman" w:hAnsi="Times New Roman" w:cs="Times New Roman"/>
          <w:sz w:val="23"/>
          <w:szCs w:val="23"/>
        </w:rPr>
        <w:t xml:space="preserve"> </w:t>
      </w:r>
      <w:r w:rsidRPr="00CF160B">
        <w:rPr>
          <w:rFonts w:ascii="Times New Roman" w:hAnsi="Times New Roman" w:cs="Times New Roman"/>
          <w:spacing w:val="-1"/>
          <w:sz w:val="23"/>
          <w:szCs w:val="23"/>
        </w:rPr>
        <w:t>person:</w:t>
      </w:r>
      <w:r w:rsidRPr="00CF160B">
        <w:rPr>
          <w:rFonts w:ascii="Times New Roman" w:hAnsi="Times New Roman" w:cs="Times New Roman"/>
          <w:sz w:val="23"/>
          <w:szCs w:val="23"/>
        </w:rPr>
        <w:tab/>
      </w:r>
      <w:r w:rsidRPr="00CF160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CF160B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1C3F36" w:rsidRPr="00CF160B" w:rsidRDefault="001C3F36" w:rsidP="001C3F36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633"/>
        <w:gridCol w:w="6620"/>
      </w:tblGrid>
      <w:tr w:rsidR="001C3F36" w:rsidRPr="00CF160B" w:rsidTr="0016665C">
        <w:trPr>
          <w:trHeight w:hRule="exact" w:val="883"/>
        </w:trPr>
        <w:tc>
          <w:tcPr>
            <w:tcW w:w="5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C3F36" w:rsidRPr="00CF160B" w:rsidRDefault="001C3F36" w:rsidP="0016665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1C3F36" w:rsidRPr="00CF160B" w:rsidRDefault="001C3F36" w:rsidP="0016665C">
            <w:pPr>
              <w:pStyle w:val="TableParagraph"/>
              <w:kinsoku w:val="0"/>
              <w:overflowPunct w:val="0"/>
              <w:spacing w:before="8"/>
            </w:pPr>
          </w:p>
          <w:p w:rsidR="001C3F36" w:rsidRPr="00CF160B" w:rsidRDefault="001C3F36" w:rsidP="0016665C">
            <w:pPr>
              <w:pStyle w:val="TableParagraph"/>
              <w:kinsoku w:val="0"/>
              <w:overflowPunct w:val="0"/>
              <w:ind w:left="55"/>
            </w:pPr>
            <w:r w:rsidRPr="00CF160B">
              <w:rPr>
                <w:spacing w:val="-1"/>
                <w:sz w:val="23"/>
                <w:szCs w:val="23"/>
              </w:rPr>
              <w:t>(ii)</w:t>
            </w:r>
          </w:p>
        </w:tc>
        <w:tc>
          <w:tcPr>
            <w:tcW w:w="16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C3F36" w:rsidRPr="00CF160B" w:rsidRDefault="001C3F36" w:rsidP="0016665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1C3F36" w:rsidRPr="00CF160B" w:rsidRDefault="001C3F36" w:rsidP="0016665C">
            <w:pPr>
              <w:pStyle w:val="TableParagraph"/>
              <w:kinsoku w:val="0"/>
              <w:overflowPunct w:val="0"/>
              <w:spacing w:before="8"/>
            </w:pPr>
          </w:p>
          <w:p w:rsidR="001C3F36" w:rsidRPr="00CF160B" w:rsidRDefault="001C3F36" w:rsidP="0016665C">
            <w:pPr>
              <w:pStyle w:val="TableParagraph"/>
              <w:kinsoku w:val="0"/>
              <w:overflowPunct w:val="0"/>
              <w:ind w:left="232"/>
            </w:pPr>
            <w:r w:rsidRPr="00CF160B">
              <w:rPr>
                <w:spacing w:val="-1"/>
                <w:sz w:val="23"/>
                <w:szCs w:val="23"/>
              </w:rPr>
              <w:t>Name:</w:t>
            </w:r>
          </w:p>
        </w:tc>
        <w:tc>
          <w:tcPr>
            <w:tcW w:w="66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C3F36" w:rsidRPr="00CF160B" w:rsidRDefault="001C3F36" w:rsidP="0016665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1C3F36" w:rsidRPr="00CF160B" w:rsidRDefault="001C3F36" w:rsidP="0016665C">
            <w:pPr>
              <w:pStyle w:val="TableParagraph"/>
              <w:kinsoku w:val="0"/>
              <w:overflowPunct w:val="0"/>
              <w:spacing w:before="8"/>
            </w:pPr>
          </w:p>
          <w:p w:rsidR="001C3F36" w:rsidRPr="00CF160B" w:rsidRDefault="001C3F36" w:rsidP="0016665C">
            <w:pPr>
              <w:pStyle w:val="TableParagraph"/>
              <w:tabs>
                <w:tab w:val="left" w:pos="6579"/>
              </w:tabs>
              <w:kinsoku w:val="0"/>
              <w:overflowPunct w:val="0"/>
              <w:ind w:left="40"/>
            </w:pPr>
            <w:r w:rsidRPr="00CF160B">
              <w:rPr>
                <w:sz w:val="23"/>
                <w:szCs w:val="23"/>
                <w:u w:val="single"/>
              </w:rPr>
              <w:t xml:space="preserve"> </w:t>
            </w:r>
            <w:r w:rsidRPr="00CF160B">
              <w:rPr>
                <w:sz w:val="23"/>
                <w:szCs w:val="23"/>
                <w:u w:val="single"/>
              </w:rPr>
              <w:tab/>
            </w:r>
          </w:p>
        </w:tc>
      </w:tr>
      <w:tr w:rsidR="001C3F36" w:rsidRPr="00CF160B" w:rsidTr="0016665C">
        <w:trPr>
          <w:trHeight w:hRule="exact" w:val="716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C3F36" w:rsidRPr="00CF160B" w:rsidRDefault="001C3F36" w:rsidP="0016665C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1C3F36" w:rsidRPr="00CF160B" w:rsidRDefault="001C3F36" w:rsidP="0016665C">
            <w:pPr>
              <w:pStyle w:val="TableParagraph"/>
              <w:kinsoku w:val="0"/>
              <w:overflowPunct w:val="0"/>
              <w:spacing w:before="57"/>
              <w:ind w:left="232"/>
            </w:pPr>
            <w:r w:rsidRPr="00CF160B">
              <w:rPr>
                <w:spacing w:val="-1"/>
                <w:sz w:val="23"/>
                <w:szCs w:val="23"/>
              </w:rPr>
              <w:t>Address: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3F36" w:rsidRPr="00CF160B" w:rsidRDefault="001C3F36" w:rsidP="0016665C">
            <w:pPr>
              <w:pStyle w:val="TableParagraph"/>
              <w:tabs>
                <w:tab w:val="left" w:pos="6579"/>
              </w:tabs>
              <w:kinsoku w:val="0"/>
              <w:overflowPunct w:val="0"/>
              <w:spacing w:before="57"/>
              <w:ind w:left="40"/>
            </w:pPr>
            <w:r w:rsidRPr="00CF160B">
              <w:rPr>
                <w:sz w:val="23"/>
                <w:szCs w:val="23"/>
                <w:u w:val="single"/>
              </w:rPr>
              <w:t xml:space="preserve"> </w:t>
            </w:r>
            <w:r w:rsidRPr="00CF160B">
              <w:rPr>
                <w:sz w:val="23"/>
                <w:szCs w:val="23"/>
                <w:u w:val="single"/>
              </w:rPr>
              <w:tab/>
            </w:r>
          </w:p>
        </w:tc>
      </w:tr>
    </w:tbl>
    <w:p w:rsidR="001C3F36" w:rsidRPr="00CF160B" w:rsidRDefault="001C3F36" w:rsidP="001C3F36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5"/>
          <w:szCs w:val="15"/>
        </w:rPr>
      </w:pPr>
    </w:p>
    <w:p w:rsidR="001C3F36" w:rsidRPr="00CF160B" w:rsidRDefault="001C3F36" w:rsidP="001C3F36">
      <w:pPr>
        <w:pStyle w:val="BodyText"/>
        <w:tabs>
          <w:tab w:val="left" w:pos="2327"/>
          <w:tab w:val="left" w:pos="5266"/>
        </w:tabs>
        <w:kinsoku w:val="0"/>
        <w:overflowPunct w:val="0"/>
        <w:spacing w:before="71" w:line="264" w:lineRule="exact"/>
        <w:ind w:left="886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FB8FC1" wp14:editId="40C6AB04">
                <wp:simplePos x="0" y="0"/>
                <wp:positionH relativeFrom="page">
                  <wp:posOffset>4474845</wp:posOffset>
                </wp:positionH>
                <wp:positionV relativeFrom="paragraph">
                  <wp:posOffset>202565</wp:posOffset>
                </wp:positionV>
                <wp:extent cx="1829435" cy="12700"/>
                <wp:effectExtent l="7620" t="14605" r="10795" b="127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1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B4E1AB" id="Freeform 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2.35pt,15.95pt,496.4pt,15.95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" o:allowincell="f" filled="f" strokeweight=".94pt">
                <v:path arrowok="t" o:connecttype="custom" o:connectlocs="0,0;1829435,0" o:connectangles="0,0"/>
                <w10:wrap anchorx="page"/>
              </v:polyline>
            </w:pict>
          </mc:Fallback>
        </mc:AlternateContent>
      </w:r>
      <w:r w:rsidRPr="00CF160B">
        <w:rPr>
          <w:rFonts w:ascii="Times New Roman" w:hAnsi="Times New Roman" w:cs="Times New Roman"/>
          <w:spacing w:val="-1"/>
          <w:sz w:val="23"/>
          <w:szCs w:val="23"/>
        </w:rPr>
        <w:t>Telephone:</w:t>
      </w:r>
      <w:r w:rsidRPr="00CF160B">
        <w:rPr>
          <w:rFonts w:ascii="Times New Roman" w:hAnsi="Times New Roman" w:cs="Times New Roman"/>
          <w:sz w:val="23"/>
          <w:szCs w:val="23"/>
        </w:rPr>
        <w:tab/>
      </w:r>
      <w:r w:rsidRPr="00CF160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CF160B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1C3F36" w:rsidRPr="00CF160B" w:rsidRDefault="001C3F36" w:rsidP="001C3F36">
      <w:pPr>
        <w:pStyle w:val="BodyText"/>
        <w:tabs>
          <w:tab w:val="left" w:pos="5927"/>
        </w:tabs>
        <w:kinsoku w:val="0"/>
        <w:overflowPunct w:val="0"/>
        <w:spacing w:line="264" w:lineRule="exact"/>
        <w:ind w:left="2327"/>
        <w:rPr>
          <w:rFonts w:ascii="Times New Roman" w:hAnsi="Times New Roman" w:cs="Times New Roman"/>
          <w:spacing w:val="-1"/>
          <w:sz w:val="23"/>
          <w:szCs w:val="23"/>
        </w:rPr>
      </w:pPr>
      <w:r w:rsidRPr="00CF160B">
        <w:rPr>
          <w:rFonts w:ascii="Times New Roman" w:hAnsi="Times New Roman" w:cs="Times New Roman"/>
          <w:spacing w:val="-1"/>
          <w:sz w:val="23"/>
          <w:szCs w:val="23"/>
        </w:rPr>
        <w:t>Private</w:t>
      </w:r>
      <w:r w:rsidRPr="00CF160B">
        <w:rPr>
          <w:rFonts w:ascii="Times New Roman" w:hAnsi="Times New Roman" w:cs="Times New Roman"/>
          <w:spacing w:val="-1"/>
          <w:sz w:val="23"/>
          <w:szCs w:val="23"/>
        </w:rPr>
        <w:tab/>
        <w:t>Business</w:t>
      </w:r>
    </w:p>
    <w:p w:rsidR="001C3F36" w:rsidRPr="00CF160B" w:rsidRDefault="001C3F36" w:rsidP="001C3F36">
      <w:pPr>
        <w:pStyle w:val="BodyText"/>
        <w:tabs>
          <w:tab w:val="left" w:pos="6173"/>
        </w:tabs>
        <w:kinsoku w:val="0"/>
        <w:overflowPunct w:val="0"/>
        <w:spacing w:before="138"/>
        <w:ind w:left="886"/>
        <w:rPr>
          <w:rFonts w:ascii="Times New Roman" w:hAnsi="Times New Roman" w:cs="Times New Roman"/>
          <w:sz w:val="23"/>
          <w:szCs w:val="23"/>
        </w:rPr>
      </w:pPr>
      <w:r w:rsidRPr="00CF160B">
        <w:rPr>
          <w:rFonts w:ascii="Times New Roman" w:hAnsi="Times New Roman" w:cs="Times New Roman"/>
          <w:spacing w:val="-1"/>
          <w:sz w:val="23"/>
          <w:szCs w:val="23"/>
        </w:rPr>
        <w:t>Email address</w:t>
      </w:r>
      <w:r w:rsidRPr="00CF160B">
        <w:rPr>
          <w:rFonts w:ascii="Times New Roman" w:hAnsi="Times New Roman" w:cs="Times New Roman"/>
          <w:sz w:val="23"/>
          <w:szCs w:val="23"/>
        </w:rPr>
        <w:t xml:space="preserve"> </w:t>
      </w:r>
      <w:r w:rsidRPr="00CF160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CF160B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1C3F36" w:rsidRPr="00CF160B" w:rsidRDefault="001C3F36" w:rsidP="001C3F36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8"/>
          <w:szCs w:val="28"/>
        </w:rPr>
      </w:pPr>
    </w:p>
    <w:p w:rsidR="001C3F36" w:rsidRPr="00CF160B" w:rsidRDefault="001C3F36" w:rsidP="001C3F36">
      <w:pPr>
        <w:pStyle w:val="BodyText"/>
        <w:tabs>
          <w:tab w:val="left" w:pos="5927"/>
          <w:tab w:val="left" w:pos="8867"/>
        </w:tabs>
        <w:kinsoku w:val="0"/>
        <w:overflowPunct w:val="0"/>
        <w:spacing w:before="71"/>
        <w:ind w:left="886"/>
        <w:rPr>
          <w:rFonts w:ascii="Times New Roman" w:hAnsi="Times New Roman" w:cs="Times New Roman"/>
          <w:sz w:val="23"/>
          <w:szCs w:val="23"/>
        </w:rPr>
      </w:pPr>
      <w:r w:rsidRPr="00CF160B">
        <w:rPr>
          <w:rFonts w:ascii="Times New Roman" w:hAnsi="Times New Roman" w:cs="Times New Roman"/>
          <w:spacing w:val="-1"/>
          <w:sz w:val="23"/>
          <w:szCs w:val="23"/>
        </w:rPr>
        <w:t>Capacity</w:t>
      </w:r>
      <w:r w:rsidRPr="00CF160B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F160B">
        <w:rPr>
          <w:rFonts w:ascii="Times New Roman" w:hAnsi="Times New Roman" w:cs="Times New Roman"/>
          <w:spacing w:val="-1"/>
          <w:sz w:val="23"/>
          <w:szCs w:val="23"/>
        </w:rPr>
        <w:t>in</w:t>
      </w:r>
      <w:r w:rsidRPr="00CF160B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CF160B">
        <w:rPr>
          <w:rFonts w:ascii="Times New Roman" w:hAnsi="Times New Roman" w:cs="Times New Roman"/>
          <w:spacing w:val="-1"/>
          <w:sz w:val="23"/>
          <w:szCs w:val="23"/>
        </w:rPr>
        <w:t xml:space="preserve">which you </w:t>
      </w:r>
      <w:r w:rsidRPr="00CF160B">
        <w:rPr>
          <w:rFonts w:ascii="Times New Roman" w:hAnsi="Times New Roman" w:cs="Times New Roman"/>
          <w:sz w:val="23"/>
          <w:szCs w:val="23"/>
        </w:rPr>
        <w:t>have</w:t>
      </w:r>
      <w:r w:rsidRPr="00CF160B">
        <w:rPr>
          <w:rFonts w:ascii="Times New Roman" w:hAnsi="Times New Roman" w:cs="Times New Roman"/>
          <w:spacing w:val="-1"/>
          <w:sz w:val="23"/>
          <w:szCs w:val="23"/>
        </w:rPr>
        <w:t xml:space="preserve"> known this</w:t>
      </w:r>
      <w:r w:rsidRPr="00CF160B">
        <w:rPr>
          <w:rFonts w:ascii="Times New Roman" w:hAnsi="Times New Roman" w:cs="Times New Roman"/>
          <w:sz w:val="23"/>
          <w:szCs w:val="23"/>
        </w:rPr>
        <w:t xml:space="preserve"> </w:t>
      </w:r>
      <w:r w:rsidRPr="00CF160B">
        <w:rPr>
          <w:rFonts w:ascii="Times New Roman" w:hAnsi="Times New Roman" w:cs="Times New Roman"/>
          <w:spacing w:val="-1"/>
          <w:sz w:val="23"/>
          <w:szCs w:val="23"/>
        </w:rPr>
        <w:t>person:</w:t>
      </w:r>
      <w:r w:rsidRPr="00CF160B">
        <w:rPr>
          <w:rFonts w:ascii="Times New Roman" w:hAnsi="Times New Roman" w:cs="Times New Roman"/>
          <w:sz w:val="23"/>
          <w:szCs w:val="23"/>
        </w:rPr>
        <w:tab/>
      </w:r>
      <w:r w:rsidRPr="00CF160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CF160B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1C3F36" w:rsidRPr="00CF160B" w:rsidRDefault="001C3F36" w:rsidP="001C3F36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608"/>
        <w:gridCol w:w="6620"/>
      </w:tblGrid>
      <w:tr w:rsidR="001C3F36" w:rsidRPr="00CF160B" w:rsidTr="0016665C">
        <w:trPr>
          <w:trHeight w:hRule="exact" w:val="618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C3F36" w:rsidRPr="00CF160B" w:rsidRDefault="001C3F36" w:rsidP="0016665C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1C3F36" w:rsidRPr="00CF160B" w:rsidRDefault="001C3F36" w:rsidP="0016665C">
            <w:pPr>
              <w:pStyle w:val="TableParagraph"/>
              <w:kinsoku w:val="0"/>
              <w:overflowPunct w:val="0"/>
              <w:ind w:left="55"/>
            </w:pPr>
            <w:r w:rsidRPr="00CF160B">
              <w:rPr>
                <w:spacing w:val="-1"/>
                <w:sz w:val="23"/>
                <w:szCs w:val="23"/>
              </w:rPr>
              <w:t>(iii)</w:t>
            </w:r>
          </w:p>
        </w:tc>
        <w:tc>
          <w:tcPr>
            <w:tcW w:w="16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C3F36" w:rsidRPr="00CF160B" w:rsidRDefault="001C3F36" w:rsidP="0016665C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1C3F36" w:rsidRPr="00CF160B" w:rsidRDefault="001C3F36" w:rsidP="0016665C">
            <w:pPr>
              <w:pStyle w:val="TableParagraph"/>
              <w:kinsoku w:val="0"/>
              <w:overflowPunct w:val="0"/>
              <w:ind w:left="207"/>
            </w:pPr>
            <w:r w:rsidRPr="00CF160B">
              <w:rPr>
                <w:spacing w:val="-1"/>
                <w:sz w:val="23"/>
                <w:szCs w:val="23"/>
              </w:rPr>
              <w:t>Name:</w:t>
            </w:r>
          </w:p>
        </w:tc>
        <w:tc>
          <w:tcPr>
            <w:tcW w:w="66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C3F36" w:rsidRPr="00CF160B" w:rsidRDefault="001C3F36" w:rsidP="0016665C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1C3F36" w:rsidRPr="00CF160B" w:rsidRDefault="001C3F36" w:rsidP="0016665C">
            <w:pPr>
              <w:pStyle w:val="TableParagraph"/>
              <w:tabs>
                <w:tab w:val="left" w:pos="6579"/>
              </w:tabs>
              <w:kinsoku w:val="0"/>
              <w:overflowPunct w:val="0"/>
              <w:ind w:left="40"/>
            </w:pPr>
            <w:r w:rsidRPr="00CF160B">
              <w:rPr>
                <w:sz w:val="23"/>
                <w:szCs w:val="23"/>
                <w:u w:val="single"/>
              </w:rPr>
              <w:t xml:space="preserve"> </w:t>
            </w:r>
            <w:r w:rsidRPr="00CF160B">
              <w:rPr>
                <w:sz w:val="23"/>
                <w:szCs w:val="23"/>
                <w:u w:val="single"/>
              </w:rPr>
              <w:tab/>
            </w:r>
          </w:p>
        </w:tc>
      </w:tr>
      <w:tr w:rsidR="001C3F36" w:rsidRPr="00CF160B" w:rsidTr="0016665C">
        <w:trPr>
          <w:trHeight w:hRule="exact" w:val="71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F36" w:rsidRPr="00CF160B" w:rsidRDefault="001C3F36" w:rsidP="0016665C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1C3F36" w:rsidRPr="00CF160B" w:rsidRDefault="001C3F36" w:rsidP="0016665C">
            <w:pPr>
              <w:pStyle w:val="TableParagraph"/>
              <w:kinsoku w:val="0"/>
              <w:overflowPunct w:val="0"/>
              <w:spacing w:before="56"/>
              <w:ind w:left="207"/>
            </w:pPr>
            <w:r w:rsidRPr="00CF160B">
              <w:rPr>
                <w:spacing w:val="-1"/>
                <w:sz w:val="23"/>
                <w:szCs w:val="23"/>
              </w:rPr>
              <w:t>Address: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3F36" w:rsidRPr="00CF160B" w:rsidRDefault="001C3F36" w:rsidP="0016665C">
            <w:pPr>
              <w:pStyle w:val="TableParagraph"/>
              <w:tabs>
                <w:tab w:val="left" w:pos="6579"/>
              </w:tabs>
              <w:kinsoku w:val="0"/>
              <w:overflowPunct w:val="0"/>
              <w:spacing w:before="56"/>
              <w:ind w:left="40"/>
            </w:pPr>
            <w:r w:rsidRPr="00CF160B">
              <w:rPr>
                <w:sz w:val="23"/>
                <w:szCs w:val="23"/>
                <w:u w:val="single"/>
              </w:rPr>
              <w:t xml:space="preserve"> </w:t>
            </w:r>
            <w:r w:rsidRPr="00CF160B">
              <w:rPr>
                <w:sz w:val="23"/>
                <w:szCs w:val="23"/>
                <w:u w:val="single"/>
              </w:rPr>
              <w:tab/>
            </w:r>
          </w:p>
        </w:tc>
      </w:tr>
    </w:tbl>
    <w:p w:rsidR="001C3F36" w:rsidRPr="00CF160B" w:rsidRDefault="001C3F36" w:rsidP="001C3F36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5"/>
          <w:szCs w:val="15"/>
        </w:rPr>
      </w:pPr>
    </w:p>
    <w:p w:rsidR="001C3F36" w:rsidRPr="00CF160B" w:rsidRDefault="001C3F36" w:rsidP="001C3F36">
      <w:pPr>
        <w:pStyle w:val="BodyText"/>
        <w:tabs>
          <w:tab w:val="left" w:pos="2327"/>
          <w:tab w:val="left" w:pos="5266"/>
        </w:tabs>
        <w:kinsoku w:val="0"/>
        <w:overflowPunct w:val="0"/>
        <w:spacing w:before="71"/>
        <w:ind w:left="886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09B925F" wp14:editId="0B4AF8CB">
                <wp:simplePos x="0" y="0"/>
                <wp:positionH relativeFrom="page">
                  <wp:posOffset>4474845</wp:posOffset>
                </wp:positionH>
                <wp:positionV relativeFrom="paragraph">
                  <wp:posOffset>202565</wp:posOffset>
                </wp:positionV>
                <wp:extent cx="1829435" cy="12700"/>
                <wp:effectExtent l="7620" t="10795" r="10795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1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944408" id="Freeform 1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2.35pt,15.95pt,496.4pt,15.95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" o:allowincell="f" filled="f" strokeweight=".94pt">
                <v:path arrowok="t" o:connecttype="custom" o:connectlocs="0,0;1829435,0" o:connectangles="0,0"/>
                <w10:wrap anchorx="page"/>
              </v:polyline>
            </w:pict>
          </mc:Fallback>
        </mc:AlternateContent>
      </w:r>
      <w:r w:rsidRPr="00CF160B">
        <w:rPr>
          <w:rFonts w:ascii="Times New Roman" w:hAnsi="Times New Roman" w:cs="Times New Roman"/>
          <w:spacing w:val="-1"/>
          <w:sz w:val="23"/>
          <w:szCs w:val="23"/>
        </w:rPr>
        <w:t>Telephone:</w:t>
      </w:r>
      <w:r w:rsidRPr="00CF160B">
        <w:rPr>
          <w:rFonts w:ascii="Times New Roman" w:hAnsi="Times New Roman" w:cs="Times New Roman"/>
          <w:sz w:val="23"/>
          <w:szCs w:val="23"/>
        </w:rPr>
        <w:tab/>
      </w:r>
      <w:r w:rsidRPr="00CF160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CF160B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1C3F36" w:rsidRPr="00CF160B" w:rsidRDefault="001C3F36" w:rsidP="001C3F36">
      <w:pPr>
        <w:pStyle w:val="BodyText"/>
        <w:tabs>
          <w:tab w:val="left" w:pos="5927"/>
        </w:tabs>
        <w:kinsoku w:val="0"/>
        <w:overflowPunct w:val="0"/>
        <w:spacing w:before="2"/>
        <w:ind w:left="2327"/>
        <w:rPr>
          <w:rFonts w:ascii="Times New Roman" w:hAnsi="Times New Roman" w:cs="Times New Roman"/>
          <w:spacing w:val="-1"/>
          <w:sz w:val="23"/>
          <w:szCs w:val="23"/>
        </w:rPr>
      </w:pPr>
      <w:r w:rsidRPr="00CF160B">
        <w:rPr>
          <w:rFonts w:ascii="Times New Roman" w:hAnsi="Times New Roman" w:cs="Times New Roman"/>
          <w:spacing w:val="-1"/>
          <w:sz w:val="23"/>
          <w:szCs w:val="23"/>
        </w:rPr>
        <w:t>Private</w:t>
      </w:r>
      <w:r w:rsidRPr="00CF160B">
        <w:rPr>
          <w:rFonts w:ascii="Times New Roman" w:hAnsi="Times New Roman" w:cs="Times New Roman"/>
          <w:spacing w:val="-1"/>
          <w:sz w:val="23"/>
          <w:szCs w:val="23"/>
        </w:rPr>
        <w:tab/>
        <w:t>Business</w:t>
      </w:r>
    </w:p>
    <w:p w:rsidR="001C3F36" w:rsidRPr="00CF160B" w:rsidRDefault="001C3F36" w:rsidP="001C3F36">
      <w:pPr>
        <w:pStyle w:val="BodyText"/>
        <w:tabs>
          <w:tab w:val="left" w:pos="5927"/>
        </w:tabs>
        <w:kinsoku w:val="0"/>
        <w:overflowPunct w:val="0"/>
        <w:spacing w:before="2"/>
        <w:ind w:left="2327"/>
        <w:rPr>
          <w:rFonts w:ascii="Times New Roman" w:hAnsi="Times New Roman" w:cs="Times New Roman"/>
          <w:spacing w:val="-1"/>
          <w:sz w:val="23"/>
          <w:szCs w:val="23"/>
        </w:rPr>
        <w:sectPr w:rsidR="001C3F36" w:rsidRPr="00CF160B">
          <w:pgSz w:w="11910" w:h="16840"/>
          <w:pgMar w:top="920" w:right="1340" w:bottom="900" w:left="1120" w:header="0" w:footer="710" w:gutter="0"/>
          <w:cols w:space="720" w:equalWidth="0">
            <w:col w:w="9450"/>
          </w:cols>
          <w:noEndnote/>
        </w:sectPr>
      </w:pPr>
    </w:p>
    <w:p w:rsidR="001C3F36" w:rsidRPr="00CF160B" w:rsidRDefault="001C3F36" w:rsidP="001C3F36">
      <w:pPr>
        <w:pStyle w:val="BodyText"/>
        <w:tabs>
          <w:tab w:val="left" w:pos="6133"/>
        </w:tabs>
        <w:kinsoku w:val="0"/>
        <w:overflowPunct w:val="0"/>
        <w:spacing w:before="52"/>
        <w:ind w:left="846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563732A6" wp14:editId="1E9EFF45">
                <wp:simplePos x="0" y="0"/>
                <wp:positionH relativeFrom="page">
                  <wp:posOffset>523875</wp:posOffset>
                </wp:positionH>
                <wp:positionV relativeFrom="margin">
                  <wp:posOffset>-419100</wp:posOffset>
                </wp:positionV>
                <wp:extent cx="6415405" cy="10093960"/>
                <wp:effectExtent l="0" t="0" r="4445" b="2159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10093960"/>
                          <a:chOff x="657" y="484"/>
                          <a:chExt cx="10103" cy="15896"/>
                        </a:xfrm>
                      </wpg:grpSpPr>
                      <wps:wsp>
                        <wps:cNvPr id="11" name="Freeform 38"/>
                        <wps:cNvSpPr>
                          <a:spLocks/>
                        </wps:cNvSpPr>
                        <wps:spPr bwMode="auto">
                          <a:xfrm>
                            <a:off x="657" y="484"/>
                            <a:ext cx="10083" cy="20"/>
                          </a:xfrm>
                          <a:custGeom>
                            <a:avLst/>
                            <a:gdLst>
                              <a:gd name="T0" fmla="*/ 0 w 10083"/>
                              <a:gd name="T1" fmla="*/ 0 h 20"/>
                              <a:gd name="T2" fmla="*/ 10082 w 10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3" h="20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9"/>
                        <wps:cNvSpPr>
                          <a:spLocks/>
                        </wps:cNvSpPr>
                        <wps:spPr bwMode="auto">
                          <a:xfrm>
                            <a:off x="662" y="489"/>
                            <a:ext cx="20" cy="158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2"/>
                              <a:gd name="T2" fmla="*/ 0 w 20"/>
                              <a:gd name="T3" fmla="*/ 15861 h 15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2">
                                <a:moveTo>
                                  <a:pt x="0" y="0"/>
                                </a:moveTo>
                                <a:lnTo>
                                  <a:pt x="0" y="1586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0"/>
                        <wps:cNvSpPr>
                          <a:spLocks/>
                        </wps:cNvSpPr>
                        <wps:spPr bwMode="auto">
                          <a:xfrm>
                            <a:off x="10740" y="489"/>
                            <a:ext cx="20" cy="158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1"/>
                              <a:gd name="T2" fmla="*/ 0 w 20"/>
                              <a:gd name="T3" fmla="*/ 15890 h 15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1">
                                <a:moveTo>
                                  <a:pt x="0" y="0"/>
                                </a:moveTo>
                                <a:lnTo>
                                  <a:pt x="0" y="15890"/>
                                </a:lnTo>
                              </a:path>
                            </a:pathLst>
                          </a:custGeom>
                          <a:noFill/>
                          <a:ln w="12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1"/>
                        <wps:cNvSpPr>
                          <a:spLocks/>
                        </wps:cNvSpPr>
                        <wps:spPr bwMode="auto">
                          <a:xfrm>
                            <a:off x="10735" y="489"/>
                            <a:ext cx="20" cy="15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6"/>
                              <a:gd name="T2" fmla="*/ 0 w 20"/>
                              <a:gd name="T3" fmla="*/ 15875 h 15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6">
                                <a:moveTo>
                                  <a:pt x="0" y="0"/>
                                </a:moveTo>
                                <a:lnTo>
                                  <a:pt x="0" y="158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2"/>
                        <wps:cNvSpPr>
                          <a:spLocks/>
                        </wps:cNvSpPr>
                        <wps:spPr bwMode="auto">
                          <a:xfrm>
                            <a:off x="657" y="16360"/>
                            <a:ext cx="10092" cy="20"/>
                          </a:xfrm>
                          <a:custGeom>
                            <a:avLst/>
                            <a:gdLst>
                              <a:gd name="T0" fmla="*/ 0 w 10092"/>
                              <a:gd name="T1" fmla="*/ 0 h 20"/>
                              <a:gd name="T2" fmla="*/ 10091 w 100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92" h="20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443C5" id="Group 9" o:spid="_x0000_s1026" style="position:absolute;margin-left:41.25pt;margin-top:-33pt;width:505.15pt;height:794.8pt;z-index:-251648000;mso-position-horizontal-relative:page;mso-position-vertical-relative:margin" coordorigin="657,484" coordsize="10103,1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" o:allowincell="f">
                <v:shape id="Freeform 38" o:spid="_x0000_s1027" style="position:absolute;left:657;top:484;width:10083;height:20;visibility:visible;mso-wrap-style:square;v-text-anchor:top" coordsize="100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" path="m,l10082,e" filled="f" strokeweight=".20458mm">
                  <v:path arrowok="t" o:connecttype="custom" o:connectlocs="0,0;10082,0" o:connectangles="0,0"/>
                </v:shape>
                <v:shape id="Freeform 39" o:spid="_x0000_s1028" style="position:absolute;left:662;top:489;width:20;height:15862;visibility:visible;mso-wrap-style:square;v-text-anchor:top" coordsize="20,1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" path="m,l,15861e" filled="f" strokeweight=".20458mm">
                  <v:path arrowok="t" o:connecttype="custom" o:connectlocs="0,0;0,15861" o:connectangles="0,0"/>
                </v:shape>
                <v:shape id="Freeform 40" o:spid="_x0000_s1029" style="position:absolute;left:10740;top:489;width:20;height:15891;visibility:visible;mso-wrap-style:square;v-text-anchor:top" coordsize="20,1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" path="m,l,15890e" filled="f" strokeweight=".35628mm">
                  <v:path arrowok="t" o:connecttype="custom" o:connectlocs="0,0;0,15890" o:connectangles="0,0"/>
                </v:shape>
                <v:shape id="Freeform 41" o:spid="_x0000_s1030" style="position:absolute;left:10735;top:489;width:20;height:15876;visibility:visible;mso-wrap-style:square;v-text-anchor:top" coordsize="20,1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" path="m,l,15875e" filled="f" strokeweight=".20458mm">
                  <v:path arrowok="t" o:connecttype="custom" o:connectlocs="0,0;0,15875" o:connectangles="0,0"/>
                </v:shape>
                <v:shape id="Freeform 42" o:spid="_x0000_s1031" style="position:absolute;left:657;top:16360;width:10092;height:20;visibility:visible;mso-wrap-style:square;v-text-anchor:top" coordsize="100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" path="m,l10091,e" filled="f" strokeweight="1.06pt">
                  <v:path arrowok="t" o:connecttype="custom" o:connectlocs="0,0;10091,0" o:connectangles="0,0"/>
                </v:shape>
                <w10:wrap anchorx="page" anchory="margin"/>
              </v:group>
            </w:pict>
          </mc:Fallback>
        </mc:AlternateContent>
      </w:r>
      <w:r w:rsidRPr="00CF160B">
        <w:rPr>
          <w:rFonts w:ascii="Times New Roman" w:hAnsi="Times New Roman" w:cs="Times New Roman"/>
          <w:spacing w:val="-1"/>
          <w:sz w:val="23"/>
          <w:szCs w:val="23"/>
        </w:rPr>
        <w:t>Email address</w:t>
      </w:r>
      <w:r w:rsidRPr="00CF160B">
        <w:rPr>
          <w:rFonts w:ascii="Times New Roman" w:hAnsi="Times New Roman" w:cs="Times New Roman"/>
          <w:sz w:val="23"/>
          <w:szCs w:val="23"/>
        </w:rPr>
        <w:t xml:space="preserve"> </w:t>
      </w:r>
      <w:r w:rsidRPr="00CF160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CF160B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1C3F36" w:rsidRPr="00CF160B" w:rsidRDefault="001C3F36" w:rsidP="001C3F36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8"/>
          <w:szCs w:val="28"/>
        </w:rPr>
      </w:pPr>
    </w:p>
    <w:p w:rsidR="001C3F36" w:rsidRPr="00CF160B" w:rsidRDefault="001C3F36" w:rsidP="001C3F36">
      <w:pPr>
        <w:pStyle w:val="BodyText"/>
        <w:tabs>
          <w:tab w:val="left" w:pos="5887"/>
          <w:tab w:val="left" w:pos="8827"/>
        </w:tabs>
        <w:kinsoku w:val="0"/>
        <w:overflowPunct w:val="0"/>
        <w:spacing w:before="71"/>
        <w:ind w:left="846"/>
        <w:rPr>
          <w:rFonts w:ascii="Times New Roman" w:hAnsi="Times New Roman" w:cs="Times New Roman"/>
          <w:sz w:val="23"/>
          <w:szCs w:val="23"/>
        </w:rPr>
      </w:pPr>
      <w:r w:rsidRPr="00CF160B">
        <w:rPr>
          <w:rFonts w:ascii="Times New Roman" w:hAnsi="Times New Roman" w:cs="Times New Roman"/>
          <w:spacing w:val="-1"/>
          <w:sz w:val="23"/>
          <w:szCs w:val="23"/>
        </w:rPr>
        <w:t>Capacity</w:t>
      </w:r>
      <w:r w:rsidRPr="00CF160B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F160B">
        <w:rPr>
          <w:rFonts w:ascii="Times New Roman" w:hAnsi="Times New Roman" w:cs="Times New Roman"/>
          <w:spacing w:val="-1"/>
          <w:sz w:val="23"/>
          <w:szCs w:val="23"/>
        </w:rPr>
        <w:t>in</w:t>
      </w:r>
      <w:r w:rsidRPr="00CF160B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CF160B">
        <w:rPr>
          <w:rFonts w:ascii="Times New Roman" w:hAnsi="Times New Roman" w:cs="Times New Roman"/>
          <w:spacing w:val="-1"/>
          <w:sz w:val="23"/>
          <w:szCs w:val="23"/>
        </w:rPr>
        <w:t xml:space="preserve">which you </w:t>
      </w:r>
      <w:r w:rsidRPr="00CF160B">
        <w:rPr>
          <w:rFonts w:ascii="Times New Roman" w:hAnsi="Times New Roman" w:cs="Times New Roman"/>
          <w:sz w:val="23"/>
          <w:szCs w:val="23"/>
        </w:rPr>
        <w:t>have</w:t>
      </w:r>
      <w:r w:rsidRPr="00CF160B">
        <w:rPr>
          <w:rFonts w:ascii="Times New Roman" w:hAnsi="Times New Roman" w:cs="Times New Roman"/>
          <w:spacing w:val="-1"/>
          <w:sz w:val="23"/>
          <w:szCs w:val="23"/>
        </w:rPr>
        <w:t xml:space="preserve"> known this</w:t>
      </w:r>
      <w:r w:rsidRPr="00CF160B">
        <w:rPr>
          <w:rFonts w:ascii="Times New Roman" w:hAnsi="Times New Roman" w:cs="Times New Roman"/>
          <w:sz w:val="23"/>
          <w:szCs w:val="23"/>
        </w:rPr>
        <w:t xml:space="preserve"> </w:t>
      </w:r>
      <w:r w:rsidRPr="00CF160B">
        <w:rPr>
          <w:rFonts w:ascii="Times New Roman" w:hAnsi="Times New Roman" w:cs="Times New Roman"/>
          <w:spacing w:val="-1"/>
          <w:sz w:val="23"/>
          <w:szCs w:val="23"/>
        </w:rPr>
        <w:t>person:</w:t>
      </w:r>
      <w:r w:rsidRPr="00CF160B">
        <w:rPr>
          <w:rFonts w:ascii="Times New Roman" w:hAnsi="Times New Roman" w:cs="Times New Roman"/>
          <w:sz w:val="23"/>
          <w:szCs w:val="23"/>
        </w:rPr>
        <w:tab/>
      </w:r>
      <w:r w:rsidRPr="00CF160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CF160B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1C3F36" w:rsidRPr="00CF160B" w:rsidRDefault="001C3F36" w:rsidP="001C3F36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</w:rPr>
      </w:pPr>
    </w:p>
    <w:p w:rsidR="001C3F36" w:rsidRPr="00CF160B" w:rsidRDefault="001C3F36" w:rsidP="001C3F36">
      <w:pPr>
        <w:pStyle w:val="BodyText"/>
        <w:kinsoku w:val="0"/>
        <w:overflowPunct w:val="0"/>
        <w:spacing w:line="20" w:lineRule="atLeast"/>
        <w:ind w:left="11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B3C24C" wp14:editId="0F31BB59">
                <wp:extent cx="5499735" cy="12700"/>
                <wp:effectExtent l="1270" t="5080" r="4445" b="127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735" cy="12700"/>
                          <a:chOff x="0" y="0"/>
                          <a:chExt cx="8661" cy="2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8642" cy="20"/>
                          </a:xfrm>
                          <a:custGeom>
                            <a:avLst/>
                            <a:gdLst>
                              <a:gd name="T0" fmla="*/ 0 w 8642"/>
                              <a:gd name="T1" fmla="*/ 0 h 20"/>
                              <a:gd name="T2" fmla="*/ 8642 w 86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2" h="20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721F8B" id="Group 7" o:spid="_x0000_s1026" style="width:433.05pt;height:1pt;mso-position-horizontal-relative:char;mso-position-vertical-relative:line" coordsize="86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">
                <v:shape id="Freeform 3" o:spid="_x0000_s1027" style="position:absolute;left:9;top:9;width:8642;height:20;visibility:visible;mso-wrap-style:square;v-text-anchor:top" coordsize="86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" path="m,l8642,e" filled="f" strokeweight=".94pt">
                  <v:path arrowok="t" o:connecttype="custom" o:connectlocs="0,0;8642,0" o:connectangles="0,0"/>
                </v:shape>
                <w10:anchorlock/>
              </v:group>
            </w:pict>
          </mc:Fallback>
        </mc:AlternateContent>
      </w:r>
    </w:p>
    <w:p w:rsidR="001C3F36" w:rsidRPr="00CF160B" w:rsidRDefault="001C3F36" w:rsidP="001C3F36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16"/>
          <w:szCs w:val="16"/>
        </w:rPr>
      </w:pPr>
    </w:p>
    <w:p w:rsidR="001C3F36" w:rsidRDefault="001C3F36" w:rsidP="001C3F36">
      <w:pPr>
        <w:pStyle w:val="Heading1"/>
        <w:tabs>
          <w:tab w:val="left" w:pos="555"/>
        </w:tabs>
        <w:kinsoku w:val="0"/>
        <w:overflowPunct w:val="0"/>
        <w:spacing w:before="69"/>
        <w:rPr>
          <w:rFonts w:ascii="Times New Roman" w:hAnsi="Times New Roman" w:cs="Times New Roman"/>
          <w:b w:val="0"/>
          <w:bCs w:val="0"/>
        </w:rPr>
      </w:pPr>
    </w:p>
    <w:p w:rsidR="001C3F36" w:rsidRPr="00965BFD" w:rsidRDefault="001C3F36" w:rsidP="001C3F36"/>
    <w:p w:rsidR="001C3F36" w:rsidRPr="00965BFD" w:rsidRDefault="001C3F36" w:rsidP="001C3F36">
      <w:pPr>
        <w:pStyle w:val="Heading1"/>
        <w:numPr>
          <w:ilvl w:val="0"/>
          <w:numId w:val="4"/>
        </w:numPr>
        <w:tabs>
          <w:tab w:val="left" w:pos="555"/>
        </w:tabs>
        <w:kinsoku w:val="0"/>
        <w:overflowPunct w:val="0"/>
        <w:spacing w:before="69"/>
        <w:rPr>
          <w:rFonts w:ascii="Times New Roman" w:hAnsi="Times New Roman" w:cs="Times New Roman"/>
          <w:b w:val="0"/>
          <w:bCs w:val="0"/>
        </w:rPr>
      </w:pPr>
      <w:r w:rsidRPr="00965BFD">
        <w:rPr>
          <w:rFonts w:ascii="Times New Roman" w:hAnsi="Times New Roman" w:cs="Times New Roman"/>
          <w:spacing w:val="-1"/>
        </w:rPr>
        <w:t>Declaration</w:t>
      </w: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</w:rPr>
      </w:pPr>
    </w:p>
    <w:p w:rsidR="001C3F36" w:rsidRPr="00CF160B" w:rsidRDefault="001C3F36" w:rsidP="001C3F36">
      <w:pPr>
        <w:pStyle w:val="BodyText"/>
        <w:tabs>
          <w:tab w:val="left" w:pos="8109"/>
        </w:tabs>
        <w:kinsoku w:val="0"/>
        <w:overflowPunct w:val="0"/>
        <w:rPr>
          <w:rFonts w:ascii="Times New Roman" w:hAnsi="Times New Roman" w:cs="Times New Roman"/>
          <w:spacing w:val="-1"/>
        </w:rPr>
      </w:pPr>
      <w:r w:rsidRPr="00CF160B">
        <w:rPr>
          <w:rFonts w:ascii="Times New Roman" w:hAnsi="Times New Roman" w:cs="Times New Roman"/>
        </w:rPr>
        <w:t>I,</w:t>
      </w:r>
      <w:r w:rsidRPr="00CF160B">
        <w:rPr>
          <w:rFonts w:ascii="Times New Roman" w:hAnsi="Times New Roman" w:cs="Times New Roman"/>
          <w:u w:val="single"/>
        </w:rPr>
        <w:tab/>
      </w:r>
      <w:r w:rsidRPr="00CF160B">
        <w:rPr>
          <w:rFonts w:ascii="Times New Roman" w:hAnsi="Times New Roman" w:cs="Times New Roman"/>
        </w:rPr>
        <w:t xml:space="preserve">(full </w:t>
      </w:r>
      <w:r w:rsidRPr="00CF160B">
        <w:rPr>
          <w:rFonts w:ascii="Times New Roman" w:hAnsi="Times New Roman" w:cs="Times New Roman"/>
          <w:spacing w:val="-1"/>
        </w:rPr>
        <w:t>name)</w:t>
      </w:r>
    </w:p>
    <w:p w:rsidR="001C3F36" w:rsidRPr="00CF160B" w:rsidRDefault="001C3F36" w:rsidP="001C3F36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19"/>
          <w:szCs w:val="19"/>
        </w:rPr>
      </w:pPr>
    </w:p>
    <w:p w:rsidR="001C3F36" w:rsidRPr="00CF160B" w:rsidRDefault="001C3F36" w:rsidP="001C3F36">
      <w:pPr>
        <w:pStyle w:val="BodyText"/>
        <w:numPr>
          <w:ilvl w:val="1"/>
          <w:numId w:val="4"/>
        </w:numPr>
        <w:tabs>
          <w:tab w:val="left" w:pos="847"/>
        </w:tabs>
        <w:kinsoku w:val="0"/>
        <w:overflowPunct w:val="0"/>
        <w:spacing w:before="57" w:line="238" w:lineRule="auto"/>
        <w:ind w:right="481"/>
        <w:jc w:val="both"/>
        <w:rPr>
          <w:rFonts w:ascii="Times New Roman" w:hAnsi="Times New Roman" w:cs="Times New Roman"/>
          <w:spacing w:val="-1"/>
        </w:rPr>
      </w:pPr>
      <w:r w:rsidRPr="00CF160B">
        <w:rPr>
          <w:rFonts w:ascii="Times New Roman" w:hAnsi="Times New Roman" w:cs="Times New Roman"/>
        </w:rPr>
        <w:t>Certify</w:t>
      </w:r>
      <w:r w:rsidRPr="00CF160B">
        <w:rPr>
          <w:rFonts w:ascii="Times New Roman" w:hAnsi="Times New Roman" w:cs="Times New Roman"/>
          <w:spacing w:val="47"/>
        </w:rPr>
        <w:t xml:space="preserve"> </w:t>
      </w:r>
      <w:r w:rsidRPr="00CF160B">
        <w:rPr>
          <w:rFonts w:ascii="Times New Roman" w:hAnsi="Times New Roman" w:cs="Times New Roman"/>
        </w:rPr>
        <w:t>that</w:t>
      </w:r>
      <w:r w:rsidRPr="00CF160B">
        <w:rPr>
          <w:rFonts w:ascii="Times New Roman" w:hAnsi="Times New Roman" w:cs="Times New Roman"/>
          <w:spacing w:val="49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the</w:t>
      </w:r>
      <w:r w:rsidRPr="00CF160B">
        <w:rPr>
          <w:rFonts w:ascii="Times New Roman" w:hAnsi="Times New Roman" w:cs="Times New Roman"/>
          <w:spacing w:val="51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information</w:t>
      </w:r>
      <w:r w:rsidRPr="00CF160B">
        <w:rPr>
          <w:rFonts w:ascii="Times New Roman" w:hAnsi="Times New Roman" w:cs="Times New Roman"/>
          <w:spacing w:val="50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given</w:t>
      </w:r>
      <w:r w:rsidRPr="00CF160B">
        <w:rPr>
          <w:rFonts w:ascii="Times New Roman" w:hAnsi="Times New Roman" w:cs="Times New Roman"/>
          <w:spacing w:val="51"/>
        </w:rPr>
        <w:t xml:space="preserve"> </w:t>
      </w:r>
      <w:r w:rsidRPr="00CF160B">
        <w:rPr>
          <w:rFonts w:ascii="Times New Roman" w:hAnsi="Times New Roman" w:cs="Times New Roman"/>
        </w:rPr>
        <w:t>in</w:t>
      </w:r>
      <w:r w:rsidRPr="00CF160B">
        <w:rPr>
          <w:rFonts w:ascii="Times New Roman" w:hAnsi="Times New Roman" w:cs="Times New Roman"/>
          <w:spacing w:val="51"/>
        </w:rPr>
        <w:t xml:space="preserve"> </w:t>
      </w:r>
      <w:r w:rsidRPr="00CF160B">
        <w:rPr>
          <w:rFonts w:ascii="Times New Roman" w:hAnsi="Times New Roman" w:cs="Times New Roman"/>
        </w:rPr>
        <w:t>this</w:t>
      </w:r>
      <w:r w:rsidRPr="00CF160B">
        <w:rPr>
          <w:rFonts w:ascii="Times New Roman" w:hAnsi="Times New Roman" w:cs="Times New Roman"/>
          <w:spacing w:val="48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application</w:t>
      </w:r>
      <w:r w:rsidRPr="00CF160B">
        <w:rPr>
          <w:rFonts w:ascii="Times New Roman" w:hAnsi="Times New Roman" w:cs="Times New Roman"/>
          <w:spacing w:val="50"/>
        </w:rPr>
        <w:t xml:space="preserve"> </w:t>
      </w:r>
      <w:r w:rsidRPr="00CF160B">
        <w:rPr>
          <w:rFonts w:ascii="Times New Roman" w:hAnsi="Times New Roman" w:cs="Times New Roman"/>
        </w:rPr>
        <w:t>is</w:t>
      </w:r>
      <w:r w:rsidRPr="00CF160B">
        <w:rPr>
          <w:rFonts w:ascii="Times New Roman" w:hAnsi="Times New Roman" w:cs="Times New Roman"/>
          <w:spacing w:val="50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to</w:t>
      </w:r>
      <w:r w:rsidRPr="00CF160B">
        <w:rPr>
          <w:rFonts w:ascii="Times New Roman" w:hAnsi="Times New Roman" w:cs="Times New Roman"/>
          <w:spacing w:val="51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the</w:t>
      </w:r>
      <w:r w:rsidRPr="00CF160B">
        <w:rPr>
          <w:rFonts w:ascii="Times New Roman" w:hAnsi="Times New Roman" w:cs="Times New Roman"/>
          <w:spacing w:val="50"/>
        </w:rPr>
        <w:t xml:space="preserve"> </w:t>
      </w:r>
      <w:r w:rsidRPr="00CF160B">
        <w:rPr>
          <w:rFonts w:ascii="Times New Roman" w:hAnsi="Times New Roman" w:cs="Times New Roman"/>
          <w:spacing w:val="-2"/>
        </w:rPr>
        <w:t>best</w:t>
      </w:r>
      <w:r w:rsidRPr="00CF160B">
        <w:rPr>
          <w:rFonts w:ascii="Times New Roman" w:hAnsi="Times New Roman" w:cs="Times New Roman"/>
          <w:spacing w:val="51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of</w:t>
      </w:r>
      <w:r w:rsidRPr="00CF160B">
        <w:rPr>
          <w:rFonts w:ascii="Times New Roman" w:hAnsi="Times New Roman" w:cs="Times New Roman"/>
          <w:spacing w:val="51"/>
        </w:rPr>
        <w:t xml:space="preserve"> </w:t>
      </w:r>
      <w:r w:rsidRPr="00CF160B">
        <w:rPr>
          <w:rFonts w:ascii="Times New Roman" w:hAnsi="Times New Roman" w:cs="Times New Roman"/>
        </w:rPr>
        <w:t>my</w:t>
      </w:r>
      <w:r w:rsidRPr="00CF160B">
        <w:rPr>
          <w:rFonts w:ascii="Times New Roman" w:hAnsi="Times New Roman" w:cs="Times New Roman"/>
          <w:spacing w:val="49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knowledge,</w:t>
      </w:r>
      <w:r w:rsidRPr="00CF160B">
        <w:rPr>
          <w:rFonts w:ascii="Times New Roman" w:hAnsi="Times New Roman" w:cs="Times New Roman"/>
          <w:spacing w:val="50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correct.</w:t>
      </w:r>
      <w:r w:rsidRPr="00CF160B">
        <w:rPr>
          <w:rFonts w:ascii="Times New Roman" w:hAnsi="Times New Roman" w:cs="Times New Roman"/>
          <w:spacing w:val="32"/>
        </w:rPr>
        <w:t xml:space="preserve"> </w:t>
      </w:r>
      <w:r w:rsidRPr="00CF160B">
        <w:rPr>
          <w:rFonts w:ascii="Times New Roman" w:hAnsi="Times New Roman" w:cs="Times New Roman"/>
        </w:rPr>
        <w:t>I</w:t>
      </w:r>
      <w:r w:rsidRPr="00CF160B">
        <w:rPr>
          <w:rFonts w:ascii="Times New Roman" w:hAnsi="Times New Roman" w:cs="Times New Roman"/>
          <w:spacing w:val="49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understand</w:t>
      </w:r>
      <w:r w:rsidRPr="00CF160B">
        <w:rPr>
          <w:rFonts w:ascii="Times New Roman" w:hAnsi="Times New Roman" w:cs="Times New Roman"/>
          <w:spacing w:val="49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that</w:t>
      </w:r>
      <w:r w:rsidRPr="00CF160B">
        <w:rPr>
          <w:rFonts w:ascii="Times New Roman" w:hAnsi="Times New Roman" w:cs="Times New Roman"/>
          <w:spacing w:val="50"/>
        </w:rPr>
        <w:t xml:space="preserve"> </w:t>
      </w:r>
      <w:r w:rsidRPr="00CF160B">
        <w:rPr>
          <w:rFonts w:ascii="Times New Roman" w:hAnsi="Times New Roman" w:cs="Times New Roman"/>
        </w:rPr>
        <w:t>all</w:t>
      </w:r>
      <w:r w:rsidRPr="00CF160B">
        <w:rPr>
          <w:rFonts w:ascii="Times New Roman" w:hAnsi="Times New Roman" w:cs="Times New Roman"/>
          <w:spacing w:val="49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the</w:t>
      </w:r>
      <w:r w:rsidRPr="00CF160B">
        <w:rPr>
          <w:rFonts w:ascii="Times New Roman" w:hAnsi="Times New Roman" w:cs="Times New Roman"/>
          <w:spacing w:val="49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above</w:t>
      </w:r>
      <w:r w:rsidRPr="00CF160B">
        <w:rPr>
          <w:rFonts w:ascii="Times New Roman" w:hAnsi="Times New Roman" w:cs="Times New Roman"/>
          <w:spacing w:val="51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information</w:t>
      </w:r>
      <w:r w:rsidRPr="00CF160B">
        <w:rPr>
          <w:rFonts w:ascii="Times New Roman" w:hAnsi="Times New Roman" w:cs="Times New Roman"/>
          <w:spacing w:val="48"/>
        </w:rPr>
        <w:t xml:space="preserve"> </w:t>
      </w:r>
      <w:r w:rsidRPr="00CF160B">
        <w:rPr>
          <w:rFonts w:ascii="Times New Roman" w:hAnsi="Times New Roman" w:cs="Times New Roman"/>
        </w:rPr>
        <w:t>may</w:t>
      </w:r>
      <w:r w:rsidRPr="00CF160B">
        <w:rPr>
          <w:rFonts w:ascii="Times New Roman" w:hAnsi="Times New Roman" w:cs="Times New Roman"/>
          <w:spacing w:val="46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be</w:t>
      </w:r>
      <w:r w:rsidRPr="00CF160B">
        <w:rPr>
          <w:rFonts w:ascii="Times New Roman" w:hAnsi="Times New Roman" w:cs="Times New Roman"/>
          <w:spacing w:val="67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verified.</w:t>
      </w:r>
    </w:p>
    <w:p w:rsidR="001C3F36" w:rsidRPr="00CF160B" w:rsidRDefault="001C3F36" w:rsidP="001C3F36">
      <w:pPr>
        <w:pStyle w:val="BodyText"/>
        <w:numPr>
          <w:ilvl w:val="1"/>
          <w:numId w:val="4"/>
        </w:numPr>
        <w:tabs>
          <w:tab w:val="left" w:pos="847"/>
        </w:tabs>
        <w:kinsoku w:val="0"/>
        <w:overflowPunct w:val="0"/>
        <w:spacing w:before="1"/>
        <w:ind w:right="472"/>
        <w:jc w:val="both"/>
        <w:rPr>
          <w:rFonts w:ascii="Times New Roman" w:hAnsi="Times New Roman" w:cs="Times New Roman"/>
          <w:spacing w:val="-1"/>
        </w:rPr>
      </w:pPr>
      <w:r w:rsidRPr="00CF160B">
        <w:rPr>
          <w:rFonts w:ascii="Times New Roman" w:hAnsi="Times New Roman" w:cs="Times New Roman"/>
          <w:spacing w:val="-1"/>
        </w:rPr>
        <w:t>Confirm</w:t>
      </w:r>
      <w:r w:rsidRPr="00CF160B">
        <w:rPr>
          <w:rFonts w:ascii="Times New Roman" w:hAnsi="Times New Roman" w:cs="Times New Roman"/>
          <w:spacing w:val="39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that</w:t>
      </w:r>
      <w:r w:rsidRPr="00CF160B">
        <w:rPr>
          <w:rFonts w:ascii="Times New Roman" w:hAnsi="Times New Roman" w:cs="Times New Roman"/>
          <w:spacing w:val="39"/>
        </w:rPr>
        <w:t xml:space="preserve"> </w:t>
      </w:r>
      <w:r w:rsidRPr="00CF160B">
        <w:rPr>
          <w:rFonts w:ascii="Times New Roman" w:hAnsi="Times New Roman" w:cs="Times New Roman"/>
        </w:rPr>
        <w:t>I</w:t>
      </w:r>
      <w:r w:rsidRPr="00CF160B">
        <w:rPr>
          <w:rFonts w:ascii="Times New Roman" w:hAnsi="Times New Roman" w:cs="Times New Roman"/>
          <w:spacing w:val="39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do</w:t>
      </w:r>
      <w:r w:rsidRPr="00CF160B">
        <w:rPr>
          <w:rFonts w:ascii="Times New Roman" w:hAnsi="Times New Roman" w:cs="Times New Roman"/>
          <w:spacing w:val="38"/>
        </w:rPr>
        <w:t xml:space="preserve"> </w:t>
      </w:r>
      <w:r w:rsidRPr="00CF160B">
        <w:rPr>
          <w:rFonts w:ascii="Times New Roman" w:hAnsi="Times New Roman" w:cs="Times New Roman"/>
        </w:rPr>
        <w:t>not</w:t>
      </w:r>
      <w:r w:rsidRPr="00CF160B">
        <w:rPr>
          <w:rFonts w:ascii="Times New Roman" w:hAnsi="Times New Roman" w:cs="Times New Roman"/>
          <w:spacing w:val="37"/>
        </w:rPr>
        <w:t xml:space="preserve"> </w:t>
      </w:r>
      <w:r w:rsidRPr="00CF160B">
        <w:rPr>
          <w:rFonts w:ascii="Times New Roman" w:hAnsi="Times New Roman" w:cs="Times New Roman"/>
        </w:rPr>
        <w:t>suffer</w:t>
      </w:r>
      <w:r w:rsidRPr="00CF160B">
        <w:rPr>
          <w:rFonts w:ascii="Times New Roman" w:hAnsi="Times New Roman" w:cs="Times New Roman"/>
          <w:spacing w:val="35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from</w:t>
      </w:r>
      <w:r w:rsidRPr="00CF160B">
        <w:rPr>
          <w:rFonts w:ascii="Times New Roman" w:hAnsi="Times New Roman" w:cs="Times New Roman"/>
          <w:spacing w:val="40"/>
        </w:rPr>
        <w:t xml:space="preserve"> </w:t>
      </w:r>
      <w:r w:rsidRPr="00CF160B">
        <w:rPr>
          <w:rFonts w:ascii="Times New Roman" w:hAnsi="Times New Roman" w:cs="Times New Roman"/>
        </w:rPr>
        <w:t>any</w:t>
      </w:r>
      <w:r w:rsidRPr="00CF160B">
        <w:rPr>
          <w:rFonts w:ascii="Times New Roman" w:hAnsi="Times New Roman" w:cs="Times New Roman"/>
          <w:spacing w:val="41"/>
        </w:rPr>
        <w:t xml:space="preserve"> </w:t>
      </w:r>
      <w:r w:rsidRPr="00CF160B">
        <w:rPr>
          <w:rFonts w:ascii="Times New Roman" w:hAnsi="Times New Roman" w:cs="Times New Roman"/>
        </w:rPr>
        <w:t>illness/disability</w:t>
      </w:r>
      <w:r w:rsidRPr="00CF160B">
        <w:rPr>
          <w:rFonts w:ascii="Times New Roman" w:hAnsi="Times New Roman" w:cs="Times New Roman"/>
          <w:spacing w:val="36"/>
        </w:rPr>
        <w:t xml:space="preserve"> </w:t>
      </w:r>
      <w:r w:rsidRPr="00CF160B">
        <w:rPr>
          <w:rFonts w:ascii="Times New Roman" w:hAnsi="Times New Roman" w:cs="Times New Roman"/>
        </w:rPr>
        <w:t>that</w:t>
      </w:r>
      <w:r w:rsidRPr="00CF160B">
        <w:rPr>
          <w:rFonts w:ascii="Times New Roman" w:hAnsi="Times New Roman" w:cs="Times New Roman"/>
          <w:spacing w:val="39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may</w:t>
      </w:r>
      <w:r w:rsidRPr="00CF160B">
        <w:rPr>
          <w:rFonts w:ascii="Times New Roman" w:hAnsi="Times New Roman" w:cs="Times New Roman"/>
          <w:spacing w:val="35"/>
        </w:rPr>
        <w:t xml:space="preserve"> </w:t>
      </w:r>
      <w:r w:rsidRPr="00CF160B">
        <w:rPr>
          <w:rFonts w:ascii="Times New Roman" w:hAnsi="Times New Roman" w:cs="Times New Roman"/>
        </w:rPr>
        <w:t>inhibit</w:t>
      </w:r>
      <w:r w:rsidRPr="00CF160B">
        <w:rPr>
          <w:rFonts w:ascii="Times New Roman" w:hAnsi="Times New Roman" w:cs="Times New Roman"/>
          <w:spacing w:val="39"/>
        </w:rPr>
        <w:t xml:space="preserve"> </w:t>
      </w:r>
      <w:r w:rsidRPr="00CF160B">
        <w:rPr>
          <w:rFonts w:ascii="Times New Roman" w:hAnsi="Times New Roman" w:cs="Times New Roman"/>
        </w:rPr>
        <w:t>my</w:t>
      </w:r>
      <w:r w:rsidRPr="00CF160B">
        <w:rPr>
          <w:rFonts w:ascii="Times New Roman" w:hAnsi="Times New Roman" w:cs="Times New Roman"/>
          <w:spacing w:val="35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teaching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</w:rPr>
        <w:t>ability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</w:rPr>
        <w:t>and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</w:rPr>
        <w:t>my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</w:rPr>
        <w:t>full</w:t>
      </w:r>
      <w:r w:rsidRPr="00CF160B">
        <w:rPr>
          <w:rFonts w:ascii="Times New Roman" w:hAnsi="Times New Roman" w:cs="Times New Roman"/>
          <w:spacing w:val="-1"/>
        </w:rPr>
        <w:t xml:space="preserve"> participation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</w:rPr>
        <w:t xml:space="preserve">in </w:t>
      </w:r>
      <w:r w:rsidRPr="00CF160B">
        <w:rPr>
          <w:rFonts w:ascii="Times New Roman" w:hAnsi="Times New Roman" w:cs="Times New Roman"/>
          <w:spacing w:val="-1"/>
        </w:rPr>
        <w:t>school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life.</w:t>
      </w:r>
    </w:p>
    <w:p w:rsidR="001C3F36" w:rsidRPr="00CF160B" w:rsidRDefault="001C3F36" w:rsidP="001C3F36">
      <w:pPr>
        <w:pStyle w:val="BodyText"/>
        <w:numPr>
          <w:ilvl w:val="1"/>
          <w:numId w:val="4"/>
        </w:numPr>
        <w:tabs>
          <w:tab w:val="left" w:pos="847"/>
        </w:tabs>
        <w:kinsoku w:val="0"/>
        <w:overflowPunct w:val="0"/>
        <w:ind w:right="474"/>
        <w:jc w:val="both"/>
        <w:rPr>
          <w:rFonts w:ascii="Times New Roman" w:hAnsi="Times New Roman" w:cs="Times New Roman"/>
          <w:spacing w:val="-1"/>
        </w:rPr>
      </w:pPr>
      <w:r w:rsidRPr="00CF160B">
        <w:rPr>
          <w:rFonts w:ascii="Times New Roman" w:hAnsi="Times New Roman" w:cs="Times New Roman"/>
          <w:spacing w:val="-1"/>
        </w:rPr>
        <w:t>Agree</w:t>
      </w:r>
      <w:r w:rsidRPr="00CF160B">
        <w:rPr>
          <w:rFonts w:ascii="Times New Roman" w:hAnsi="Times New Roman" w:cs="Times New Roman"/>
          <w:spacing w:val="18"/>
        </w:rPr>
        <w:t xml:space="preserve"> </w:t>
      </w:r>
      <w:r w:rsidRPr="00CF160B">
        <w:rPr>
          <w:rFonts w:ascii="Times New Roman" w:hAnsi="Times New Roman" w:cs="Times New Roman"/>
        </w:rPr>
        <w:t>to</w:t>
      </w:r>
      <w:r w:rsidRPr="00CF160B">
        <w:rPr>
          <w:rFonts w:ascii="Times New Roman" w:hAnsi="Times New Roman" w:cs="Times New Roman"/>
          <w:spacing w:val="18"/>
        </w:rPr>
        <w:t xml:space="preserve"> </w:t>
      </w:r>
      <w:r w:rsidRPr="00CF160B">
        <w:rPr>
          <w:rFonts w:ascii="Times New Roman" w:hAnsi="Times New Roman" w:cs="Times New Roman"/>
        </w:rPr>
        <w:t>the</w:t>
      </w:r>
      <w:r w:rsidRPr="00CF160B">
        <w:rPr>
          <w:rFonts w:ascii="Times New Roman" w:hAnsi="Times New Roman" w:cs="Times New Roman"/>
          <w:spacing w:val="17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references/referees</w:t>
      </w:r>
      <w:r w:rsidRPr="00CF160B">
        <w:rPr>
          <w:rFonts w:ascii="Times New Roman" w:hAnsi="Times New Roman" w:cs="Times New Roman"/>
          <w:spacing w:val="14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provided</w:t>
      </w:r>
      <w:r w:rsidRPr="00CF160B">
        <w:rPr>
          <w:rFonts w:ascii="Times New Roman" w:hAnsi="Times New Roman" w:cs="Times New Roman"/>
          <w:spacing w:val="17"/>
        </w:rPr>
        <w:t xml:space="preserve"> </w:t>
      </w:r>
      <w:r w:rsidRPr="00CF160B">
        <w:rPr>
          <w:rFonts w:ascii="Times New Roman" w:hAnsi="Times New Roman" w:cs="Times New Roman"/>
        </w:rPr>
        <w:t>to</w:t>
      </w:r>
      <w:r w:rsidRPr="00CF160B">
        <w:rPr>
          <w:rFonts w:ascii="Times New Roman" w:hAnsi="Times New Roman" w:cs="Times New Roman"/>
          <w:spacing w:val="15"/>
        </w:rPr>
        <w:t xml:space="preserve"> </w:t>
      </w:r>
      <w:r w:rsidRPr="00CF160B">
        <w:rPr>
          <w:rFonts w:ascii="Times New Roman" w:hAnsi="Times New Roman" w:cs="Times New Roman"/>
        </w:rPr>
        <w:t>the</w:t>
      </w:r>
      <w:r w:rsidRPr="00CF160B">
        <w:rPr>
          <w:rFonts w:ascii="Times New Roman" w:hAnsi="Times New Roman" w:cs="Times New Roman"/>
          <w:spacing w:val="24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Linwood</w:t>
      </w:r>
      <w:r w:rsidRPr="00CF160B">
        <w:rPr>
          <w:rFonts w:ascii="Times New Roman" w:hAnsi="Times New Roman" w:cs="Times New Roman"/>
          <w:spacing w:val="17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College</w:t>
      </w:r>
      <w:r w:rsidRPr="00CF160B">
        <w:rPr>
          <w:rFonts w:ascii="Times New Roman" w:hAnsi="Times New Roman" w:cs="Times New Roman"/>
          <w:spacing w:val="20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Board</w:t>
      </w:r>
      <w:r w:rsidRPr="00CF160B">
        <w:rPr>
          <w:rFonts w:ascii="Times New Roman" w:hAnsi="Times New Roman" w:cs="Times New Roman"/>
          <w:spacing w:val="14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of</w:t>
      </w:r>
      <w:r w:rsidRPr="00CF160B">
        <w:rPr>
          <w:rFonts w:ascii="Times New Roman" w:hAnsi="Times New Roman" w:cs="Times New Roman"/>
          <w:spacing w:val="7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Trustees</w:t>
      </w:r>
      <w:r w:rsidRPr="00CF160B">
        <w:rPr>
          <w:rFonts w:ascii="Times New Roman" w:hAnsi="Times New Roman" w:cs="Times New Roman"/>
          <w:spacing w:val="12"/>
        </w:rPr>
        <w:t xml:space="preserve"> </w:t>
      </w:r>
      <w:r w:rsidRPr="00CF160B">
        <w:rPr>
          <w:rFonts w:ascii="Times New Roman" w:hAnsi="Times New Roman" w:cs="Times New Roman"/>
        </w:rPr>
        <w:t>in</w:t>
      </w:r>
      <w:r w:rsidRPr="00CF160B">
        <w:rPr>
          <w:rFonts w:ascii="Times New Roman" w:hAnsi="Times New Roman" w:cs="Times New Roman"/>
          <w:spacing w:val="1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respect</w:t>
      </w:r>
      <w:r w:rsidRPr="00CF160B">
        <w:rPr>
          <w:rFonts w:ascii="Times New Roman" w:hAnsi="Times New Roman" w:cs="Times New Roman"/>
          <w:spacing w:val="1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to</w:t>
      </w:r>
      <w:r w:rsidRPr="00CF160B">
        <w:rPr>
          <w:rFonts w:ascii="Times New Roman" w:hAnsi="Times New Roman" w:cs="Times New Roman"/>
          <w:spacing w:val="13"/>
        </w:rPr>
        <w:t xml:space="preserve"> </w:t>
      </w:r>
      <w:r w:rsidRPr="00CF160B">
        <w:rPr>
          <w:rFonts w:ascii="Times New Roman" w:hAnsi="Times New Roman" w:cs="Times New Roman"/>
        </w:rPr>
        <w:t>my</w:t>
      </w:r>
      <w:r w:rsidRPr="00CF160B">
        <w:rPr>
          <w:rFonts w:ascii="Times New Roman" w:hAnsi="Times New Roman" w:cs="Times New Roman"/>
          <w:spacing w:val="10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application</w:t>
      </w:r>
      <w:r w:rsidRPr="00CF160B">
        <w:rPr>
          <w:rFonts w:ascii="Times New Roman" w:hAnsi="Times New Roman" w:cs="Times New Roman"/>
          <w:spacing w:val="11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being</w:t>
      </w:r>
      <w:r w:rsidRPr="00CF160B">
        <w:rPr>
          <w:rFonts w:ascii="Times New Roman" w:hAnsi="Times New Roman" w:cs="Times New Roman"/>
          <w:spacing w:val="11"/>
        </w:rPr>
        <w:t xml:space="preserve"> </w:t>
      </w:r>
      <w:r w:rsidRPr="00CF160B">
        <w:rPr>
          <w:rFonts w:ascii="Times New Roman" w:hAnsi="Times New Roman" w:cs="Times New Roman"/>
        </w:rPr>
        <w:t>used</w:t>
      </w:r>
      <w:r w:rsidRPr="00CF160B">
        <w:rPr>
          <w:rFonts w:ascii="Times New Roman" w:hAnsi="Times New Roman" w:cs="Times New Roman"/>
          <w:spacing w:val="11"/>
        </w:rPr>
        <w:t xml:space="preserve"> </w:t>
      </w:r>
      <w:r w:rsidRPr="00CF160B">
        <w:rPr>
          <w:rFonts w:ascii="Times New Roman" w:hAnsi="Times New Roman" w:cs="Times New Roman"/>
        </w:rPr>
        <w:t>for</w:t>
      </w:r>
      <w:r w:rsidRPr="00CF160B">
        <w:rPr>
          <w:rFonts w:ascii="Times New Roman" w:hAnsi="Times New Roman" w:cs="Times New Roman"/>
          <w:spacing w:val="12"/>
        </w:rPr>
        <w:t xml:space="preserve"> </w:t>
      </w:r>
      <w:r w:rsidRPr="00CF160B">
        <w:rPr>
          <w:rFonts w:ascii="Times New Roman" w:hAnsi="Times New Roman" w:cs="Times New Roman"/>
        </w:rPr>
        <w:t>the</w:t>
      </w:r>
      <w:r w:rsidRPr="00CF160B">
        <w:rPr>
          <w:rFonts w:ascii="Times New Roman" w:hAnsi="Times New Roman" w:cs="Times New Roman"/>
          <w:spacing w:val="11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purposes</w:t>
      </w:r>
      <w:r w:rsidRPr="00CF160B">
        <w:rPr>
          <w:rFonts w:ascii="Times New Roman" w:hAnsi="Times New Roman" w:cs="Times New Roman"/>
          <w:spacing w:val="1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of</w:t>
      </w:r>
      <w:r w:rsidRPr="00CF160B">
        <w:rPr>
          <w:rFonts w:ascii="Times New Roman" w:hAnsi="Times New Roman" w:cs="Times New Roman"/>
          <w:spacing w:val="6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considering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</w:rPr>
        <w:t>my</w:t>
      </w:r>
      <w:r w:rsidRPr="00CF160B">
        <w:rPr>
          <w:rFonts w:ascii="Times New Roman" w:hAnsi="Times New Roman" w:cs="Times New Roman"/>
          <w:spacing w:val="-1"/>
        </w:rPr>
        <w:t xml:space="preserve"> suitability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  <w:spacing w:val="1"/>
        </w:rPr>
        <w:t>for</w:t>
      </w:r>
      <w:r w:rsidRPr="00CF160B">
        <w:rPr>
          <w:rFonts w:ascii="Times New Roman" w:hAnsi="Times New Roman" w:cs="Times New Roman"/>
        </w:rPr>
        <w:t xml:space="preserve"> this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position.</w:t>
      </w:r>
    </w:p>
    <w:p w:rsidR="001C3F36" w:rsidRPr="00CF160B" w:rsidRDefault="001C3F36" w:rsidP="001C3F36">
      <w:pPr>
        <w:pStyle w:val="BodyText"/>
        <w:numPr>
          <w:ilvl w:val="1"/>
          <w:numId w:val="4"/>
        </w:numPr>
        <w:tabs>
          <w:tab w:val="left" w:pos="847"/>
        </w:tabs>
        <w:kinsoku w:val="0"/>
        <w:overflowPunct w:val="0"/>
        <w:ind w:right="476"/>
        <w:jc w:val="both"/>
        <w:rPr>
          <w:rFonts w:ascii="Times New Roman" w:hAnsi="Times New Roman" w:cs="Times New Roman"/>
          <w:spacing w:val="-1"/>
        </w:rPr>
      </w:pPr>
      <w:r w:rsidRPr="00CF160B">
        <w:rPr>
          <w:rFonts w:ascii="Times New Roman" w:hAnsi="Times New Roman" w:cs="Times New Roman"/>
          <w:spacing w:val="-1"/>
        </w:rPr>
        <w:t>Agree</w:t>
      </w:r>
      <w:r w:rsidRPr="00CF160B">
        <w:rPr>
          <w:rFonts w:ascii="Times New Roman" w:hAnsi="Times New Roman" w:cs="Times New Roman"/>
          <w:spacing w:val="55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that</w:t>
      </w:r>
      <w:r w:rsidRPr="00CF160B">
        <w:rPr>
          <w:rFonts w:ascii="Times New Roman" w:hAnsi="Times New Roman" w:cs="Times New Roman"/>
          <w:spacing w:val="56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the</w:t>
      </w:r>
      <w:r w:rsidRPr="00CF160B">
        <w:rPr>
          <w:rFonts w:ascii="Times New Roman" w:hAnsi="Times New Roman" w:cs="Times New Roman"/>
          <w:spacing w:val="56"/>
        </w:rPr>
        <w:t xml:space="preserve"> </w:t>
      </w:r>
      <w:r w:rsidRPr="00CF160B">
        <w:rPr>
          <w:rFonts w:ascii="Times New Roman" w:hAnsi="Times New Roman" w:cs="Times New Roman"/>
        </w:rPr>
        <w:t>Board</w:t>
      </w:r>
      <w:r w:rsidRPr="00CF160B">
        <w:rPr>
          <w:rFonts w:ascii="Times New Roman" w:hAnsi="Times New Roman" w:cs="Times New Roman"/>
          <w:spacing w:val="-1"/>
        </w:rPr>
        <w:t>/Principal</w:t>
      </w:r>
      <w:r w:rsidRPr="00CF160B">
        <w:rPr>
          <w:rFonts w:ascii="Times New Roman" w:hAnsi="Times New Roman" w:cs="Times New Roman"/>
          <w:spacing w:val="54"/>
        </w:rPr>
        <w:t xml:space="preserve"> </w:t>
      </w:r>
      <w:r w:rsidRPr="00CF160B">
        <w:rPr>
          <w:rFonts w:ascii="Times New Roman" w:hAnsi="Times New Roman" w:cs="Times New Roman"/>
        </w:rPr>
        <w:t>may</w:t>
      </w:r>
      <w:r w:rsidRPr="00CF160B">
        <w:rPr>
          <w:rFonts w:ascii="Times New Roman" w:hAnsi="Times New Roman" w:cs="Times New Roman"/>
          <w:spacing w:val="5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make</w:t>
      </w:r>
      <w:r w:rsidRPr="00CF160B">
        <w:rPr>
          <w:rFonts w:ascii="Times New Roman" w:hAnsi="Times New Roman" w:cs="Times New Roman"/>
          <w:spacing w:val="51"/>
        </w:rPr>
        <w:t xml:space="preserve"> </w:t>
      </w:r>
      <w:r w:rsidRPr="00CF160B">
        <w:rPr>
          <w:rFonts w:ascii="Times New Roman" w:hAnsi="Times New Roman" w:cs="Times New Roman"/>
        </w:rPr>
        <w:t>further</w:t>
      </w:r>
      <w:r w:rsidRPr="00CF160B">
        <w:rPr>
          <w:rFonts w:ascii="Times New Roman" w:hAnsi="Times New Roman" w:cs="Times New Roman"/>
          <w:spacing w:val="54"/>
        </w:rPr>
        <w:t xml:space="preserve"> </w:t>
      </w:r>
      <w:r w:rsidRPr="00CF160B">
        <w:rPr>
          <w:rFonts w:ascii="Times New Roman" w:hAnsi="Times New Roman" w:cs="Times New Roman"/>
        </w:rPr>
        <w:t>oral</w:t>
      </w:r>
      <w:r w:rsidRPr="00CF160B">
        <w:rPr>
          <w:rFonts w:ascii="Times New Roman" w:hAnsi="Times New Roman" w:cs="Times New Roman"/>
          <w:spacing w:val="53"/>
        </w:rPr>
        <w:t xml:space="preserve"> </w:t>
      </w:r>
      <w:r w:rsidRPr="00CF160B">
        <w:rPr>
          <w:rFonts w:ascii="Times New Roman" w:hAnsi="Times New Roman" w:cs="Times New Roman"/>
        </w:rPr>
        <w:t>or</w:t>
      </w:r>
      <w:r w:rsidRPr="00CF160B">
        <w:rPr>
          <w:rFonts w:ascii="Times New Roman" w:hAnsi="Times New Roman" w:cs="Times New Roman"/>
          <w:spacing w:val="55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written</w:t>
      </w:r>
      <w:r w:rsidRPr="00CF160B">
        <w:rPr>
          <w:rFonts w:ascii="Times New Roman" w:hAnsi="Times New Roman" w:cs="Times New Roman"/>
          <w:spacing w:val="55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inquiry</w:t>
      </w:r>
      <w:r w:rsidRPr="00CF160B">
        <w:rPr>
          <w:rFonts w:ascii="Times New Roman" w:hAnsi="Times New Roman" w:cs="Times New Roman"/>
          <w:spacing w:val="5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regarding</w:t>
      </w:r>
      <w:r w:rsidRPr="00CF160B">
        <w:rPr>
          <w:rFonts w:ascii="Times New Roman" w:hAnsi="Times New Roman" w:cs="Times New Roman"/>
          <w:spacing w:val="21"/>
        </w:rPr>
        <w:t xml:space="preserve"> </w:t>
      </w:r>
      <w:r w:rsidRPr="00CF160B">
        <w:rPr>
          <w:rFonts w:ascii="Times New Roman" w:hAnsi="Times New Roman" w:cs="Times New Roman"/>
        </w:rPr>
        <w:t>my</w:t>
      </w:r>
      <w:r w:rsidRPr="00CF160B">
        <w:rPr>
          <w:rFonts w:ascii="Times New Roman" w:hAnsi="Times New Roman" w:cs="Times New Roman"/>
          <w:spacing w:val="19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suitability</w:t>
      </w:r>
      <w:r w:rsidRPr="00CF160B">
        <w:rPr>
          <w:rFonts w:ascii="Times New Roman" w:hAnsi="Times New Roman" w:cs="Times New Roman"/>
          <w:spacing w:val="19"/>
        </w:rPr>
        <w:t xml:space="preserve"> </w:t>
      </w:r>
      <w:r w:rsidRPr="00CF160B">
        <w:rPr>
          <w:rFonts w:ascii="Times New Roman" w:hAnsi="Times New Roman" w:cs="Times New Roman"/>
        </w:rPr>
        <w:t>for</w:t>
      </w:r>
      <w:r w:rsidRPr="00CF160B">
        <w:rPr>
          <w:rFonts w:ascii="Times New Roman" w:hAnsi="Times New Roman" w:cs="Times New Roman"/>
          <w:spacing w:val="21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this</w:t>
      </w:r>
      <w:r w:rsidRPr="00CF160B">
        <w:rPr>
          <w:rFonts w:ascii="Times New Roman" w:hAnsi="Times New Roman" w:cs="Times New Roman"/>
          <w:spacing w:val="21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position</w:t>
      </w:r>
      <w:r w:rsidRPr="00CF160B">
        <w:rPr>
          <w:rFonts w:ascii="Times New Roman" w:hAnsi="Times New Roman" w:cs="Times New Roman"/>
          <w:spacing w:val="18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from</w:t>
      </w:r>
      <w:r w:rsidRPr="00CF160B">
        <w:rPr>
          <w:rFonts w:ascii="Times New Roman" w:hAnsi="Times New Roman" w:cs="Times New Roman"/>
          <w:spacing w:val="21"/>
        </w:rPr>
        <w:t xml:space="preserve"> </w:t>
      </w:r>
      <w:r w:rsidRPr="00CF160B">
        <w:rPr>
          <w:rFonts w:ascii="Times New Roman" w:hAnsi="Times New Roman" w:cs="Times New Roman"/>
        </w:rPr>
        <w:t>the</w:t>
      </w:r>
      <w:r w:rsidRPr="00CF160B">
        <w:rPr>
          <w:rFonts w:ascii="Times New Roman" w:hAnsi="Times New Roman" w:cs="Times New Roman"/>
          <w:spacing w:val="20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referees</w:t>
      </w:r>
      <w:r w:rsidRPr="00CF160B">
        <w:rPr>
          <w:rFonts w:ascii="Times New Roman" w:hAnsi="Times New Roman" w:cs="Times New Roman"/>
          <w:spacing w:val="19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provided</w:t>
      </w:r>
      <w:r w:rsidRPr="00CF160B">
        <w:rPr>
          <w:rFonts w:ascii="Times New Roman" w:hAnsi="Times New Roman" w:cs="Times New Roman"/>
          <w:spacing w:val="20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and</w:t>
      </w:r>
      <w:r w:rsidRPr="00CF160B">
        <w:rPr>
          <w:rFonts w:ascii="Times New Roman" w:hAnsi="Times New Roman" w:cs="Times New Roman"/>
          <w:spacing w:val="20"/>
        </w:rPr>
        <w:t xml:space="preserve"> </w:t>
      </w:r>
      <w:r w:rsidRPr="00CF160B">
        <w:rPr>
          <w:rFonts w:ascii="Times New Roman" w:hAnsi="Times New Roman" w:cs="Times New Roman"/>
        </w:rPr>
        <w:t>my</w:t>
      </w:r>
      <w:r w:rsidRPr="00CF160B">
        <w:rPr>
          <w:rFonts w:ascii="Times New Roman" w:hAnsi="Times New Roman" w:cs="Times New Roman"/>
          <w:spacing w:val="87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previous</w:t>
      </w:r>
      <w:r w:rsidRPr="00CF160B">
        <w:rPr>
          <w:rFonts w:ascii="Times New Roman" w:hAnsi="Times New Roman" w:cs="Times New Roman"/>
          <w:spacing w:val="54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employer(s),</w:t>
      </w:r>
      <w:r w:rsidRPr="00CF160B">
        <w:rPr>
          <w:rFonts w:ascii="Times New Roman" w:hAnsi="Times New Roman" w:cs="Times New Roman"/>
          <w:spacing w:val="56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colleagues</w:t>
      </w:r>
      <w:r w:rsidRPr="00CF160B">
        <w:rPr>
          <w:rFonts w:ascii="Times New Roman" w:hAnsi="Times New Roman" w:cs="Times New Roman"/>
          <w:spacing w:val="60"/>
        </w:rPr>
        <w:t xml:space="preserve"> </w:t>
      </w:r>
      <w:r w:rsidRPr="00CF160B">
        <w:rPr>
          <w:rFonts w:ascii="Times New Roman" w:hAnsi="Times New Roman" w:cs="Times New Roman"/>
        </w:rPr>
        <w:t>or</w:t>
      </w:r>
      <w:r w:rsidRPr="00CF160B">
        <w:rPr>
          <w:rFonts w:ascii="Times New Roman" w:hAnsi="Times New Roman" w:cs="Times New Roman"/>
          <w:spacing w:val="54"/>
        </w:rPr>
        <w:t xml:space="preserve"> </w:t>
      </w:r>
      <w:r w:rsidRPr="00CF160B">
        <w:rPr>
          <w:rFonts w:ascii="Times New Roman" w:hAnsi="Times New Roman" w:cs="Times New Roman"/>
        </w:rPr>
        <w:t>any</w:t>
      </w:r>
      <w:r w:rsidRPr="00CF160B">
        <w:rPr>
          <w:rFonts w:ascii="Times New Roman" w:hAnsi="Times New Roman" w:cs="Times New Roman"/>
          <w:spacing w:val="5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other</w:t>
      </w:r>
      <w:r w:rsidRPr="00CF160B">
        <w:rPr>
          <w:rFonts w:ascii="Times New Roman" w:hAnsi="Times New Roman" w:cs="Times New Roman"/>
          <w:spacing w:val="55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person</w:t>
      </w:r>
      <w:r w:rsidRPr="00CF160B">
        <w:rPr>
          <w:rFonts w:ascii="Times New Roman" w:hAnsi="Times New Roman" w:cs="Times New Roman"/>
          <w:spacing w:val="56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who</w:t>
      </w:r>
      <w:r w:rsidRPr="00CF160B">
        <w:rPr>
          <w:rFonts w:ascii="Times New Roman" w:hAnsi="Times New Roman" w:cs="Times New Roman"/>
          <w:spacing w:val="55"/>
        </w:rPr>
        <w:t xml:space="preserve"> </w:t>
      </w:r>
      <w:r w:rsidRPr="00CF160B">
        <w:rPr>
          <w:rFonts w:ascii="Times New Roman" w:hAnsi="Times New Roman" w:cs="Times New Roman"/>
        </w:rPr>
        <w:t>may</w:t>
      </w:r>
      <w:r w:rsidRPr="00CF160B">
        <w:rPr>
          <w:rFonts w:ascii="Times New Roman" w:hAnsi="Times New Roman" w:cs="Times New Roman"/>
          <w:spacing w:val="53"/>
        </w:rPr>
        <w:t xml:space="preserve"> </w:t>
      </w:r>
      <w:r w:rsidRPr="00CF160B">
        <w:rPr>
          <w:rFonts w:ascii="Times New Roman" w:hAnsi="Times New Roman" w:cs="Times New Roman"/>
        </w:rPr>
        <w:t>be</w:t>
      </w:r>
      <w:r w:rsidRPr="00CF160B">
        <w:rPr>
          <w:rFonts w:ascii="Times New Roman" w:hAnsi="Times New Roman" w:cs="Times New Roman"/>
          <w:spacing w:val="56"/>
        </w:rPr>
        <w:t xml:space="preserve"> </w:t>
      </w:r>
      <w:r w:rsidRPr="00CF160B">
        <w:rPr>
          <w:rFonts w:ascii="Times New Roman" w:hAnsi="Times New Roman" w:cs="Times New Roman"/>
        </w:rPr>
        <w:t>in</w:t>
      </w:r>
      <w:r w:rsidRPr="00CF160B">
        <w:rPr>
          <w:rFonts w:ascii="Times New Roman" w:hAnsi="Times New Roman" w:cs="Times New Roman"/>
          <w:spacing w:val="55"/>
        </w:rPr>
        <w:t xml:space="preserve"> </w:t>
      </w:r>
      <w:r w:rsidRPr="00CF160B">
        <w:rPr>
          <w:rFonts w:ascii="Times New Roman" w:hAnsi="Times New Roman" w:cs="Times New Roman"/>
        </w:rPr>
        <w:t>a</w:t>
      </w:r>
      <w:r w:rsidRPr="00CF160B">
        <w:rPr>
          <w:rFonts w:ascii="Times New Roman" w:hAnsi="Times New Roman" w:cs="Times New Roman"/>
          <w:spacing w:val="57"/>
        </w:rPr>
        <w:t xml:space="preserve"> </w:t>
      </w:r>
      <w:r w:rsidRPr="00CF160B">
        <w:rPr>
          <w:rFonts w:ascii="Times New Roman" w:hAnsi="Times New Roman" w:cs="Times New Roman"/>
        </w:rPr>
        <w:t>position</w:t>
      </w:r>
      <w:r w:rsidRPr="00CF160B">
        <w:rPr>
          <w:rFonts w:ascii="Times New Roman" w:hAnsi="Times New Roman" w:cs="Times New Roman"/>
          <w:spacing w:val="13"/>
        </w:rPr>
        <w:t xml:space="preserve"> </w:t>
      </w:r>
      <w:r w:rsidRPr="00CF160B">
        <w:rPr>
          <w:rFonts w:ascii="Times New Roman" w:hAnsi="Times New Roman" w:cs="Times New Roman"/>
        </w:rPr>
        <w:t>to</w:t>
      </w:r>
      <w:r w:rsidRPr="00CF160B">
        <w:rPr>
          <w:rFonts w:ascii="Times New Roman" w:hAnsi="Times New Roman" w:cs="Times New Roman"/>
          <w:spacing w:val="13"/>
        </w:rPr>
        <w:t xml:space="preserve"> </w:t>
      </w:r>
      <w:r w:rsidRPr="00CF160B">
        <w:rPr>
          <w:rFonts w:ascii="Times New Roman" w:hAnsi="Times New Roman" w:cs="Times New Roman"/>
        </w:rPr>
        <w:t>assist</w:t>
      </w:r>
      <w:r w:rsidRPr="00CF160B">
        <w:rPr>
          <w:rFonts w:ascii="Times New Roman" w:hAnsi="Times New Roman" w:cs="Times New Roman"/>
          <w:spacing w:val="12"/>
        </w:rPr>
        <w:t xml:space="preserve"> </w:t>
      </w:r>
      <w:r w:rsidRPr="00CF160B">
        <w:rPr>
          <w:rFonts w:ascii="Times New Roman" w:hAnsi="Times New Roman" w:cs="Times New Roman"/>
        </w:rPr>
        <w:t>in</w:t>
      </w:r>
      <w:r w:rsidRPr="00CF160B">
        <w:rPr>
          <w:rFonts w:ascii="Times New Roman" w:hAnsi="Times New Roman" w:cs="Times New Roman"/>
          <w:spacing w:val="1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determining</w:t>
      </w:r>
      <w:r w:rsidRPr="00CF160B">
        <w:rPr>
          <w:rFonts w:ascii="Times New Roman" w:hAnsi="Times New Roman" w:cs="Times New Roman"/>
          <w:spacing w:val="10"/>
        </w:rPr>
        <w:t xml:space="preserve"> </w:t>
      </w:r>
      <w:r w:rsidRPr="00CF160B">
        <w:rPr>
          <w:rFonts w:ascii="Times New Roman" w:hAnsi="Times New Roman" w:cs="Times New Roman"/>
        </w:rPr>
        <w:t>my</w:t>
      </w:r>
      <w:r w:rsidRPr="00CF160B">
        <w:rPr>
          <w:rFonts w:ascii="Times New Roman" w:hAnsi="Times New Roman" w:cs="Times New Roman"/>
          <w:spacing w:val="9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suitability</w:t>
      </w:r>
      <w:r w:rsidRPr="00CF160B">
        <w:rPr>
          <w:rFonts w:ascii="Times New Roman" w:hAnsi="Times New Roman" w:cs="Times New Roman"/>
          <w:spacing w:val="12"/>
        </w:rPr>
        <w:t xml:space="preserve"> </w:t>
      </w:r>
      <w:r w:rsidRPr="00CF160B">
        <w:rPr>
          <w:rFonts w:ascii="Times New Roman" w:hAnsi="Times New Roman" w:cs="Times New Roman"/>
        </w:rPr>
        <w:t>in</w:t>
      </w:r>
      <w:r w:rsidRPr="00CF160B">
        <w:rPr>
          <w:rFonts w:ascii="Times New Roman" w:hAnsi="Times New Roman" w:cs="Times New Roman"/>
          <w:spacing w:val="12"/>
        </w:rPr>
        <w:t xml:space="preserve"> </w:t>
      </w:r>
      <w:r w:rsidRPr="00CF160B">
        <w:rPr>
          <w:rFonts w:ascii="Times New Roman" w:hAnsi="Times New Roman" w:cs="Times New Roman"/>
        </w:rPr>
        <w:t>terms</w:t>
      </w:r>
      <w:r w:rsidRPr="00CF160B">
        <w:rPr>
          <w:rFonts w:ascii="Times New Roman" w:hAnsi="Times New Roman" w:cs="Times New Roman"/>
          <w:spacing w:val="12"/>
        </w:rPr>
        <w:t xml:space="preserve"> </w:t>
      </w:r>
      <w:r w:rsidRPr="00CF160B">
        <w:rPr>
          <w:rFonts w:ascii="Times New Roman" w:hAnsi="Times New Roman" w:cs="Times New Roman"/>
        </w:rPr>
        <w:t>of</w:t>
      </w:r>
      <w:r w:rsidRPr="00CF160B">
        <w:rPr>
          <w:rFonts w:ascii="Times New Roman" w:hAnsi="Times New Roman" w:cs="Times New Roman"/>
          <w:spacing w:val="12"/>
        </w:rPr>
        <w:t xml:space="preserve"> </w:t>
      </w:r>
      <w:r w:rsidRPr="00CF160B">
        <w:rPr>
          <w:rFonts w:ascii="Times New Roman" w:hAnsi="Times New Roman" w:cs="Times New Roman"/>
        </w:rPr>
        <w:t>filling</w:t>
      </w:r>
      <w:r w:rsidRPr="00CF160B">
        <w:rPr>
          <w:rFonts w:ascii="Times New Roman" w:hAnsi="Times New Roman" w:cs="Times New Roman"/>
          <w:spacing w:val="10"/>
        </w:rPr>
        <w:t xml:space="preserve"> </w:t>
      </w:r>
      <w:r w:rsidRPr="00CF160B">
        <w:rPr>
          <w:rFonts w:ascii="Times New Roman" w:hAnsi="Times New Roman" w:cs="Times New Roman"/>
        </w:rPr>
        <w:t>the</w:t>
      </w:r>
      <w:r w:rsidRPr="00CF160B">
        <w:rPr>
          <w:rFonts w:ascii="Times New Roman" w:hAnsi="Times New Roman" w:cs="Times New Roman"/>
          <w:spacing w:val="1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vacancy</w:t>
      </w:r>
      <w:r w:rsidRPr="00CF160B">
        <w:rPr>
          <w:rFonts w:ascii="Times New Roman" w:hAnsi="Times New Roman" w:cs="Times New Roman"/>
          <w:spacing w:val="54"/>
        </w:rPr>
        <w:t xml:space="preserve"> </w:t>
      </w:r>
      <w:r w:rsidRPr="00CF160B">
        <w:rPr>
          <w:rFonts w:ascii="Times New Roman" w:hAnsi="Times New Roman" w:cs="Times New Roman"/>
        </w:rPr>
        <w:t xml:space="preserve">and </w:t>
      </w:r>
      <w:r w:rsidRPr="00CF160B">
        <w:rPr>
          <w:rFonts w:ascii="Times New Roman" w:hAnsi="Times New Roman" w:cs="Times New Roman"/>
          <w:spacing w:val="-1"/>
        </w:rPr>
        <w:t>give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consent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to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those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people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providing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</w:rPr>
        <w:t xml:space="preserve">such </w:t>
      </w:r>
      <w:r w:rsidRPr="00CF160B">
        <w:rPr>
          <w:rFonts w:ascii="Times New Roman" w:hAnsi="Times New Roman" w:cs="Times New Roman"/>
          <w:spacing w:val="-1"/>
        </w:rPr>
        <w:t>information.</w:t>
      </w:r>
    </w:p>
    <w:p w:rsidR="001C3F36" w:rsidRDefault="001C3F36" w:rsidP="001C3F36">
      <w:pPr>
        <w:pStyle w:val="BodyText"/>
        <w:numPr>
          <w:ilvl w:val="1"/>
          <w:numId w:val="4"/>
        </w:numPr>
        <w:tabs>
          <w:tab w:val="left" w:pos="847"/>
        </w:tabs>
        <w:kinsoku w:val="0"/>
        <w:overflowPunct w:val="0"/>
        <w:spacing w:before="2" w:line="238" w:lineRule="auto"/>
        <w:ind w:right="474"/>
        <w:jc w:val="both"/>
        <w:rPr>
          <w:rFonts w:ascii="Times New Roman" w:hAnsi="Times New Roman" w:cs="Times New Roman"/>
          <w:spacing w:val="-1"/>
        </w:rPr>
      </w:pPr>
      <w:r w:rsidRPr="00CF160B">
        <w:rPr>
          <w:rFonts w:ascii="Times New Roman" w:hAnsi="Times New Roman" w:cs="Times New Roman"/>
        </w:rPr>
        <w:t>Accept</w:t>
      </w:r>
      <w:r w:rsidRPr="00CF160B">
        <w:rPr>
          <w:rFonts w:ascii="Times New Roman" w:hAnsi="Times New Roman" w:cs="Times New Roman"/>
          <w:spacing w:val="10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that</w:t>
      </w:r>
      <w:r w:rsidRPr="00CF160B">
        <w:rPr>
          <w:rFonts w:ascii="Times New Roman" w:hAnsi="Times New Roman" w:cs="Times New Roman"/>
          <w:spacing w:val="10"/>
        </w:rPr>
        <w:t xml:space="preserve"> </w:t>
      </w:r>
      <w:r w:rsidRPr="00CF160B">
        <w:rPr>
          <w:rFonts w:ascii="Times New Roman" w:hAnsi="Times New Roman" w:cs="Times New Roman"/>
        </w:rPr>
        <w:t>any</w:t>
      </w:r>
      <w:r w:rsidRPr="00CF160B">
        <w:rPr>
          <w:rFonts w:ascii="Times New Roman" w:hAnsi="Times New Roman" w:cs="Times New Roman"/>
          <w:spacing w:val="10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reports,</w:t>
      </w:r>
      <w:r w:rsidRPr="00CF160B">
        <w:rPr>
          <w:rFonts w:ascii="Times New Roman" w:hAnsi="Times New Roman" w:cs="Times New Roman"/>
          <w:spacing w:val="1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assessment</w:t>
      </w:r>
      <w:r w:rsidRPr="00CF160B">
        <w:rPr>
          <w:rFonts w:ascii="Times New Roman" w:hAnsi="Times New Roman" w:cs="Times New Roman"/>
          <w:spacing w:val="10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materials</w:t>
      </w:r>
      <w:r w:rsidRPr="00CF160B">
        <w:rPr>
          <w:rFonts w:ascii="Times New Roman" w:hAnsi="Times New Roman" w:cs="Times New Roman"/>
          <w:spacing w:val="12"/>
        </w:rPr>
        <w:t xml:space="preserve"> </w:t>
      </w:r>
      <w:r w:rsidRPr="00CF160B">
        <w:rPr>
          <w:rFonts w:ascii="Times New Roman" w:hAnsi="Times New Roman" w:cs="Times New Roman"/>
        </w:rPr>
        <w:t>and</w:t>
      </w:r>
      <w:r w:rsidRPr="00CF160B">
        <w:rPr>
          <w:rFonts w:ascii="Times New Roman" w:hAnsi="Times New Roman" w:cs="Times New Roman"/>
          <w:spacing w:val="1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referee</w:t>
      </w:r>
      <w:r w:rsidRPr="00CF160B">
        <w:rPr>
          <w:rFonts w:ascii="Times New Roman" w:hAnsi="Times New Roman" w:cs="Times New Roman"/>
          <w:spacing w:val="1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information</w:t>
      </w:r>
      <w:r w:rsidRPr="00CF160B">
        <w:rPr>
          <w:rFonts w:ascii="Times New Roman" w:hAnsi="Times New Roman" w:cs="Times New Roman"/>
          <w:spacing w:val="5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generated</w:t>
      </w:r>
      <w:r w:rsidRPr="00CF160B">
        <w:rPr>
          <w:rFonts w:ascii="Times New Roman" w:hAnsi="Times New Roman" w:cs="Times New Roman"/>
          <w:spacing w:val="22"/>
        </w:rPr>
        <w:t xml:space="preserve"> </w:t>
      </w:r>
      <w:r w:rsidRPr="00CF160B">
        <w:rPr>
          <w:rFonts w:ascii="Times New Roman" w:hAnsi="Times New Roman" w:cs="Times New Roman"/>
        </w:rPr>
        <w:t>as</w:t>
      </w:r>
      <w:r w:rsidRPr="00CF160B">
        <w:rPr>
          <w:rFonts w:ascii="Times New Roman" w:hAnsi="Times New Roman" w:cs="Times New Roman"/>
          <w:spacing w:val="21"/>
        </w:rPr>
        <w:t xml:space="preserve"> </w:t>
      </w:r>
      <w:r w:rsidRPr="00CF160B">
        <w:rPr>
          <w:rFonts w:ascii="Times New Roman" w:hAnsi="Times New Roman" w:cs="Times New Roman"/>
        </w:rPr>
        <w:t>a</w:t>
      </w:r>
      <w:r w:rsidRPr="00CF160B">
        <w:rPr>
          <w:rFonts w:ascii="Times New Roman" w:hAnsi="Times New Roman" w:cs="Times New Roman"/>
          <w:spacing w:val="22"/>
        </w:rPr>
        <w:t xml:space="preserve"> </w:t>
      </w:r>
      <w:r w:rsidRPr="00CF160B">
        <w:rPr>
          <w:rFonts w:ascii="Times New Roman" w:hAnsi="Times New Roman" w:cs="Times New Roman"/>
        </w:rPr>
        <w:t>result</w:t>
      </w:r>
      <w:r w:rsidRPr="00CF160B">
        <w:rPr>
          <w:rFonts w:ascii="Times New Roman" w:hAnsi="Times New Roman" w:cs="Times New Roman"/>
          <w:spacing w:val="21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of</w:t>
      </w:r>
      <w:r w:rsidRPr="00CF160B">
        <w:rPr>
          <w:rFonts w:ascii="Times New Roman" w:hAnsi="Times New Roman" w:cs="Times New Roman"/>
          <w:spacing w:val="24"/>
        </w:rPr>
        <w:t xml:space="preserve"> </w:t>
      </w:r>
      <w:r w:rsidRPr="00CF160B">
        <w:rPr>
          <w:rFonts w:ascii="Times New Roman" w:hAnsi="Times New Roman" w:cs="Times New Roman"/>
        </w:rPr>
        <w:t>this</w:t>
      </w:r>
      <w:r w:rsidRPr="00CF160B">
        <w:rPr>
          <w:rFonts w:ascii="Times New Roman" w:hAnsi="Times New Roman" w:cs="Times New Roman"/>
          <w:spacing w:val="21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application</w:t>
      </w:r>
      <w:r w:rsidRPr="00CF160B">
        <w:rPr>
          <w:rFonts w:ascii="Times New Roman" w:hAnsi="Times New Roman" w:cs="Times New Roman"/>
          <w:spacing w:val="28"/>
        </w:rPr>
        <w:t xml:space="preserve"> </w:t>
      </w:r>
      <w:r w:rsidRPr="00CF160B">
        <w:rPr>
          <w:rFonts w:ascii="Times New Roman" w:hAnsi="Times New Roman" w:cs="Times New Roman"/>
        </w:rPr>
        <w:t>are</w:t>
      </w:r>
      <w:r w:rsidRPr="00CF160B">
        <w:rPr>
          <w:rFonts w:ascii="Times New Roman" w:hAnsi="Times New Roman" w:cs="Times New Roman"/>
          <w:spacing w:val="19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deemed</w:t>
      </w:r>
      <w:r w:rsidRPr="00CF160B">
        <w:rPr>
          <w:rFonts w:ascii="Times New Roman" w:hAnsi="Times New Roman" w:cs="Times New Roman"/>
          <w:spacing w:val="2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“evaluative</w:t>
      </w:r>
      <w:r w:rsidRPr="00CF160B">
        <w:rPr>
          <w:rFonts w:ascii="Times New Roman" w:hAnsi="Times New Roman" w:cs="Times New Roman"/>
          <w:spacing w:val="22"/>
        </w:rPr>
        <w:t xml:space="preserve"> </w:t>
      </w:r>
      <w:r w:rsidRPr="00CF160B">
        <w:rPr>
          <w:rFonts w:ascii="Times New Roman" w:hAnsi="Times New Roman" w:cs="Times New Roman"/>
        </w:rPr>
        <w:t>materials”</w:t>
      </w:r>
      <w:r w:rsidRPr="00CF160B">
        <w:rPr>
          <w:rFonts w:ascii="Times New Roman" w:hAnsi="Times New Roman" w:cs="Times New Roman"/>
          <w:spacing w:val="49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under</w:t>
      </w:r>
      <w:r w:rsidRPr="00CF160B">
        <w:rPr>
          <w:rFonts w:ascii="Times New Roman" w:hAnsi="Times New Roman" w:cs="Times New Roman"/>
        </w:rPr>
        <w:t xml:space="preserve"> the </w:t>
      </w:r>
      <w:r w:rsidRPr="00CF160B">
        <w:rPr>
          <w:rFonts w:ascii="Times New Roman" w:hAnsi="Times New Roman" w:cs="Times New Roman"/>
          <w:spacing w:val="-1"/>
        </w:rPr>
        <w:t>Privacy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</w:rPr>
        <w:t>Act</w:t>
      </w:r>
      <w:r w:rsidRPr="00CF160B">
        <w:rPr>
          <w:rFonts w:ascii="Times New Roman" w:hAnsi="Times New Roman" w:cs="Times New Roman"/>
          <w:spacing w:val="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1993</w:t>
      </w:r>
      <w:r w:rsidRPr="00CF160B">
        <w:rPr>
          <w:rFonts w:ascii="Times New Roman" w:hAnsi="Times New Roman" w:cs="Times New Roman"/>
        </w:rPr>
        <w:t xml:space="preserve"> and </w:t>
      </w:r>
      <w:r w:rsidRPr="00CF160B">
        <w:rPr>
          <w:rFonts w:ascii="Times New Roman" w:hAnsi="Times New Roman" w:cs="Times New Roman"/>
          <w:spacing w:val="-1"/>
        </w:rPr>
        <w:t>that</w:t>
      </w:r>
      <w:r w:rsidRPr="00CF160B">
        <w:rPr>
          <w:rFonts w:ascii="Times New Roman" w:hAnsi="Times New Roman" w:cs="Times New Roman"/>
        </w:rPr>
        <w:t xml:space="preserve"> I </w:t>
      </w:r>
      <w:r w:rsidRPr="00CF160B">
        <w:rPr>
          <w:rFonts w:ascii="Times New Roman" w:hAnsi="Times New Roman" w:cs="Times New Roman"/>
          <w:spacing w:val="-1"/>
        </w:rPr>
        <w:t>am</w:t>
      </w:r>
      <w:r w:rsidRPr="00CF160B">
        <w:rPr>
          <w:rFonts w:ascii="Times New Roman" w:hAnsi="Times New Roman" w:cs="Times New Roman"/>
          <w:spacing w:val="1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unable</w:t>
      </w:r>
      <w:r w:rsidRPr="00CF160B">
        <w:rPr>
          <w:rFonts w:ascii="Times New Roman" w:hAnsi="Times New Roman" w:cs="Times New Roman"/>
        </w:rPr>
        <w:t xml:space="preserve"> to</w:t>
      </w:r>
      <w:r w:rsidRPr="00CF160B">
        <w:rPr>
          <w:rFonts w:ascii="Times New Roman" w:hAnsi="Times New Roman" w:cs="Times New Roman"/>
          <w:spacing w:val="1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request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the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disclosure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of</w:t>
      </w:r>
      <w:r w:rsidRPr="00CF160B">
        <w:rPr>
          <w:rFonts w:ascii="Times New Roman" w:hAnsi="Times New Roman" w:cs="Times New Roman"/>
          <w:spacing w:val="61"/>
        </w:rPr>
        <w:t xml:space="preserve"> </w:t>
      </w:r>
      <w:r w:rsidRPr="00CF160B">
        <w:rPr>
          <w:rFonts w:ascii="Times New Roman" w:hAnsi="Times New Roman" w:cs="Times New Roman"/>
        </w:rPr>
        <w:t>such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materials.</w:t>
      </w:r>
    </w:p>
    <w:p w:rsidR="001C3F36" w:rsidRPr="00965BFD" w:rsidRDefault="001C3F36" w:rsidP="001C3F36">
      <w:pPr>
        <w:pStyle w:val="BodyText"/>
        <w:numPr>
          <w:ilvl w:val="1"/>
          <w:numId w:val="4"/>
        </w:numPr>
        <w:tabs>
          <w:tab w:val="left" w:pos="847"/>
        </w:tabs>
        <w:kinsoku w:val="0"/>
        <w:overflowPunct w:val="0"/>
        <w:spacing w:before="2" w:line="238" w:lineRule="auto"/>
        <w:ind w:right="474"/>
        <w:jc w:val="both"/>
        <w:rPr>
          <w:rFonts w:ascii="Times New Roman" w:hAnsi="Times New Roman" w:cs="Times New Roman"/>
          <w:spacing w:val="-1"/>
        </w:rPr>
      </w:pPr>
      <w:r w:rsidRPr="00965BFD">
        <w:rPr>
          <w:rFonts w:ascii="Times New Roman" w:hAnsi="Times New Roman" w:cs="Times New Roman"/>
          <w:spacing w:val="-1"/>
        </w:rPr>
        <w:t>Understand</w:t>
      </w:r>
      <w:r w:rsidRPr="00965BFD">
        <w:rPr>
          <w:rFonts w:ascii="Times New Roman" w:hAnsi="Times New Roman" w:cs="Times New Roman"/>
          <w:spacing w:val="45"/>
        </w:rPr>
        <w:t xml:space="preserve"> </w:t>
      </w:r>
      <w:r w:rsidRPr="00965BFD">
        <w:rPr>
          <w:rFonts w:ascii="Times New Roman" w:hAnsi="Times New Roman" w:cs="Times New Roman"/>
          <w:spacing w:val="-1"/>
        </w:rPr>
        <w:t>that</w:t>
      </w:r>
      <w:r w:rsidRPr="00965BFD">
        <w:rPr>
          <w:rFonts w:ascii="Times New Roman" w:hAnsi="Times New Roman" w:cs="Times New Roman"/>
          <w:spacing w:val="46"/>
        </w:rPr>
        <w:t xml:space="preserve"> </w:t>
      </w:r>
      <w:r w:rsidRPr="00965BFD">
        <w:rPr>
          <w:rFonts w:ascii="Times New Roman" w:hAnsi="Times New Roman" w:cs="Times New Roman"/>
        </w:rPr>
        <w:t>if</w:t>
      </w:r>
      <w:r w:rsidRPr="00965BFD">
        <w:rPr>
          <w:rFonts w:ascii="Times New Roman" w:hAnsi="Times New Roman" w:cs="Times New Roman"/>
          <w:spacing w:val="45"/>
        </w:rPr>
        <w:t xml:space="preserve"> </w:t>
      </w:r>
      <w:r w:rsidRPr="00965BFD">
        <w:rPr>
          <w:rFonts w:ascii="Times New Roman" w:hAnsi="Times New Roman" w:cs="Times New Roman"/>
          <w:spacing w:val="-1"/>
        </w:rPr>
        <w:t>offered</w:t>
      </w:r>
      <w:r w:rsidRPr="00965BFD">
        <w:rPr>
          <w:rFonts w:ascii="Times New Roman" w:hAnsi="Times New Roman" w:cs="Times New Roman"/>
          <w:spacing w:val="46"/>
        </w:rPr>
        <w:t xml:space="preserve"> </w:t>
      </w:r>
      <w:r w:rsidRPr="00965BFD">
        <w:rPr>
          <w:rFonts w:ascii="Times New Roman" w:hAnsi="Times New Roman" w:cs="Times New Roman"/>
        </w:rPr>
        <w:t>the</w:t>
      </w:r>
      <w:r w:rsidRPr="00965BFD">
        <w:rPr>
          <w:rFonts w:ascii="Times New Roman" w:hAnsi="Times New Roman" w:cs="Times New Roman"/>
          <w:spacing w:val="44"/>
        </w:rPr>
        <w:t xml:space="preserve"> </w:t>
      </w:r>
      <w:r w:rsidRPr="00965BFD">
        <w:rPr>
          <w:rFonts w:ascii="Times New Roman" w:hAnsi="Times New Roman" w:cs="Times New Roman"/>
        </w:rPr>
        <w:t>position I</w:t>
      </w:r>
      <w:r w:rsidRPr="00965BFD">
        <w:rPr>
          <w:rFonts w:ascii="Times New Roman" w:hAnsi="Times New Roman" w:cs="Times New Roman"/>
          <w:spacing w:val="44"/>
        </w:rPr>
        <w:t xml:space="preserve"> </w:t>
      </w:r>
      <w:r w:rsidRPr="00965BFD">
        <w:rPr>
          <w:rFonts w:ascii="Times New Roman" w:hAnsi="Times New Roman" w:cs="Times New Roman"/>
          <w:spacing w:val="-1"/>
        </w:rPr>
        <w:t>may</w:t>
      </w:r>
      <w:r w:rsidRPr="00965BFD">
        <w:rPr>
          <w:rFonts w:ascii="Times New Roman" w:hAnsi="Times New Roman" w:cs="Times New Roman"/>
          <w:spacing w:val="42"/>
        </w:rPr>
        <w:t xml:space="preserve"> </w:t>
      </w:r>
      <w:r w:rsidRPr="00965BFD">
        <w:rPr>
          <w:rFonts w:ascii="Times New Roman" w:hAnsi="Times New Roman" w:cs="Times New Roman"/>
        </w:rPr>
        <w:t>be</w:t>
      </w:r>
      <w:r w:rsidRPr="00965BFD">
        <w:rPr>
          <w:rFonts w:ascii="Times New Roman" w:hAnsi="Times New Roman" w:cs="Times New Roman"/>
          <w:spacing w:val="46"/>
        </w:rPr>
        <w:t xml:space="preserve"> </w:t>
      </w:r>
      <w:r w:rsidRPr="00965BFD">
        <w:rPr>
          <w:rFonts w:ascii="Times New Roman" w:hAnsi="Times New Roman" w:cs="Times New Roman"/>
          <w:spacing w:val="-1"/>
        </w:rPr>
        <w:t>required</w:t>
      </w:r>
      <w:r w:rsidRPr="00965BFD">
        <w:rPr>
          <w:rFonts w:ascii="Times New Roman" w:hAnsi="Times New Roman" w:cs="Times New Roman"/>
          <w:spacing w:val="46"/>
        </w:rPr>
        <w:t xml:space="preserve"> </w:t>
      </w:r>
      <w:r w:rsidRPr="00965BFD">
        <w:rPr>
          <w:rFonts w:ascii="Times New Roman" w:hAnsi="Times New Roman" w:cs="Times New Roman"/>
        </w:rPr>
        <w:t>to</w:t>
      </w:r>
      <w:r w:rsidRPr="00965BFD">
        <w:rPr>
          <w:rFonts w:ascii="Times New Roman" w:hAnsi="Times New Roman" w:cs="Times New Roman"/>
          <w:spacing w:val="46"/>
        </w:rPr>
        <w:t xml:space="preserve"> </w:t>
      </w:r>
      <w:r w:rsidRPr="00965BFD">
        <w:rPr>
          <w:rFonts w:ascii="Times New Roman" w:hAnsi="Times New Roman" w:cs="Times New Roman"/>
          <w:spacing w:val="-1"/>
        </w:rPr>
        <w:t>undertake</w:t>
      </w:r>
      <w:r w:rsidRPr="00965BFD">
        <w:rPr>
          <w:rFonts w:ascii="Times New Roman" w:hAnsi="Times New Roman" w:cs="Times New Roman"/>
        </w:rPr>
        <w:t xml:space="preserve"> police </w:t>
      </w:r>
      <w:r w:rsidRPr="00965BFD">
        <w:rPr>
          <w:rFonts w:ascii="Times New Roman" w:hAnsi="Times New Roman" w:cs="Times New Roman"/>
          <w:spacing w:val="-1"/>
        </w:rPr>
        <w:t>vetting</w:t>
      </w:r>
      <w:r>
        <w:rPr>
          <w:rFonts w:ascii="Times New Roman" w:hAnsi="Times New Roman" w:cs="Times New Roman"/>
          <w:spacing w:val="-1"/>
        </w:rPr>
        <w:t>.</w:t>
      </w:r>
    </w:p>
    <w:p w:rsidR="001C3F36" w:rsidRDefault="001C3F36" w:rsidP="001C3F36">
      <w:pPr>
        <w:pStyle w:val="BodyText"/>
        <w:numPr>
          <w:ilvl w:val="1"/>
          <w:numId w:val="4"/>
        </w:numPr>
        <w:tabs>
          <w:tab w:val="left" w:pos="847"/>
        </w:tabs>
        <w:kinsoku w:val="0"/>
        <w:overflowPunct w:val="0"/>
        <w:rPr>
          <w:rFonts w:ascii="Times New Roman" w:hAnsi="Times New Roman" w:cs="Times New Roman"/>
          <w:spacing w:val="-1"/>
        </w:rPr>
      </w:pPr>
      <w:r w:rsidRPr="00CF160B">
        <w:rPr>
          <w:rFonts w:ascii="Times New Roman" w:hAnsi="Times New Roman" w:cs="Times New Roman"/>
        </w:rPr>
        <w:t>Once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appointed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</w:rPr>
        <w:t>my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</w:rPr>
        <w:t>name</w:t>
      </w:r>
      <w:r w:rsidRPr="00CF160B">
        <w:rPr>
          <w:rFonts w:ascii="Times New Roman" w:hAnsi="Times New Roman" w:cs="Times New Roman"/>
          <w:spacing w:val="2"/>
        </w:rPr>
        <w:t xml:space="preserve"> </w:t>
      </w:r>
      <w:r w:rsidRPr="00CF160B">
        <w:rPr>
          <w:rFonts w:ascii="Times New Roman" w:hAnsi="Times New Roman" w:cs="Times New Roman"/>
        </w:rPr>
        <w:t>and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</w:rPr>
        <w:t>email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</w:rPr>
        <w:t>may</w:t>
      </w:r>
      <w:r w:rsidRPr="00CF160B">
        <w:rPr>
          <w:rFonts w:ascii="Times New Roman" w:hAnsi="Times New Roman" w:cs="Times New Roman"/>
          <w:spacing w:val="-3"/>
        </w:rPr>
        <w:t xml:space="preserve"> </w:t>
      </w:r>
      <w:r w:rsidRPr="00CF160B">
        <w:rPr>
          <w:rFonts w:ascii="Times New Roman" w:hAnsi="Times New Roman" w:cs="Times New Roman"/>
        </w:rPr>
        <w:t>be</w:t>
      </w:r>
      <w:r w:rsidRPr="00CF160B">
        <w:rPr>
          <w:rFonts w:ascii="Times New Roman" w:hAnsi="Times New Roman" w:cs="Times New Roman"/>
          <w:spacing w:val="-2"/>
        </w:rPr>
        <w:t xml:space="preserve"> </w:t>
      </w:r>
      <w:r w:rsidRPr="00CF160B">
        <w:rPr>
          <w:rFonts w:ascii="Times New Roman" w:hAnsi="Times New Roman" w:cs="Times New Roman"/>
        </w:rPr>
        <w:t xml:space="preserve">added </w:t>
      </w:r>
      <w:r w:rsidRPr="00CF160B">
        <w:rPr>
          <w:rFonts w:ascii="Times New Roman" w:hAnsi="Times New Roman" w:cs="Times New Roman"/>
          <w:spacing w:val="-1"/>
        </w:rPr>
        <w:t>to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the</w:t>
      </w:r>
      <w:r w:rsidRPr="00CF160B">
        <w:rPr>
          <w:rFonts w:ascii="Times New Roman" w:hAnsi="Times New Roman" w:cs="Times New Roman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College</w:t>
      </w:r>
      <w:r w:rsidRPr="00CF160B">
        <w:rPr>
          <w:rFonts w:ascii="Times New Roman" w:hAnsi="Times New Roman" w:cs="Times New Roman"/>
          <w:spacing w:val="3"/>
        </w:rPr>
        <w:t xml:space="preserve"> </w:t>
      </w:r>
      <w:r w:rsidRPr="00CF160B">
        <w:rPr>
          <w:rFonts w:ascii="Times New Roman" w:hAnsi="Times New Roman" w:cs="Times New Roman"/>
          <w:spacing w:val="-1"/>
        </w:rPr>
        <w:t>website.</w:t>
      </w:r>
    </w:p>
    <w:p w:rsidR="001C3F36" w:rsidRDefault="001C3F36" w:rsidP="001C3F36">
      <w:pPr>
        <w:pStyle w:val="BodyText"/>
        <w:tabs>
          <w:tab w:val="left" w:pos="847"/>
        </w:tabs>
        <w:kinsoku w:val="0"/>
        <w:overflowPunct w:val="0"/>
        <w:ind w:left="846"/>
        <w:rPr>
          <w:rFonts w:ascii="Times New Roman" w:hAnsi="Times New Roman" w:cs="Times New Roman"/>
          <w:spacing w:val="-1"/>
        </w:rPr>
      </w:pPr>
    </w:p>
    <w:p w:rsidR="001C3F36" w:rsidRPr="00965BFD" w:rsidRDefault="001C3F36" w:rsidP="001C3F36">
      <w:pPr>
        <w:pStyle w:val="BodyText"/>
        <w:tabs>
          <w:tab w:val="left" w:pos="847"/>
        </w:tabs>
        <w:kinsoku w:val="0"/>
        <w:overflowPunct w:val="0"/>
        <w:ind w:left="846"/>
        <w:rPr>
          <w:rFonts w:ascii="Times New Roman" w:hAnsi="Times New Roman" w:cs="Times New Roman"/>
          <w:spacing w:val="-1"/>
        </w:rPr>
      </w:pPr>
    </w:p>
    <w:p w:rsidR="001C3F36" w:rsidRPr="00CF160B" w:rsidRDefault="001C3F36" w:rsidP="001C3F36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0"/>
          <w:szCs w:val="20"/>
        </w:rPr>
      </w:pPr>
    </w:p>
    <w:p w:rsidR="001C3F36" w:rsidRPr="00CF160B" w:rsidRDefault="001C3F36" w:rsidP="001C3F36">
      <w:pPr>
        <w:pStyle w:val="BodyText"/>
        <w:tabs>
          <w:tab w:val="left" w:pos="1566"/>
          <w:tab w:val="left" w:pos="5228"/>
          <w:tab w:val="left" w:pos="5887"/>
        </w:tabs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 w:rsidRPr="00CF160B">
        <w:rPr>
          <w:rFonts w:ascii="Times New Roman" w:hAnsi="Times New Roman" w:cs="Times New Roman"/>
          <w:spacing w:val="-1"/>
        </w:rPr>
        <w:t>Signature:</w:t>
      </w:r>
      <w:r w:rsidRPr="00CF160B">
        <w:rPr>
          <w:rFonts w:ascii="Times New Roman" w:hAnsi="Times New Roman" w:cs="Times New Roman"/>
          <w:spacing w:val="-1"/>
        </w:rPr>
        <w:tab/>
      </w:r>
      <w:r w:rsidRPr="00CF160B">
        <w:rPr>
          <w:rFonts w:ascii="Times New Roman" w:hAnsi="Times New Roman" w:cs="Times New Roman"/>
          <w:spacing w:val="-1"/>
          <w:u w:val="single"/>
        </w:rPr>
        <w:tab/>
      </w:r>
      <w:r w:rsidRPr="00CF160B">
        <w:rPr>
          <w:rFonts w:ascii="Times New Roman" w:hAnsi="Times New Roman" w:cs="Times New Roman"/>
          <w:spacing w:val="-1"/>
        </w:rPr>
        <w:tab/>
      </w:r>
      <w:r w:rsidRPr="00CF160B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 xml:space="preserve"> _____________________</w:t>
      </w: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1C3F36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1C3F36" w:rsidRPr="00CF160B" w:rsidRDefault="001C3F36" w:rsidP="001C3F36">
      <w:pPr>
        <w:pStyle w:val="Heading1"/>
        <w:kinsoku w:val="0"/>
        <w:overflowPunct w:val="0"/>
        <w:spacing w:before="49"/>
        <w:ind w:left="126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  <w:u w:val="thick"/>
        </w:rPr>
        <w:t>Gen</w:t>
      </w:r>
      <w:r w:rsidRPr="00CF160B">
        <w:rPr>
          <w:rFonts w:ascii="Times New Roman" w:hAnsi="Times New Roman" w:cs="Times New Roman"/>
          <w:spacing w:val="-1"/>
          <w:u w:val="thick"/>
        </w:rPr>
        <w:t>eral</w:t>
      </w:r>
      <w:r w:rsidRPr="00CF160B">
        <w:rPr>
          <w:rFonts w:ascii="Times New Roman" w:hAnsi="Times New Roman" w:cs="Times New Roman"/>
          <w:u w:val="thick"/>
        </w:rPr>
        <w:t xml:space="preserve"> </w:t>
      </w:r>
      <w:r w:rsidRPr="00CF160B">
        <w:rPr>
          <w:rFonts w:ascii="Times New Roman" w:hAnsi="Times New Roman" w:cs="Times New Roman"/>
          <w:spacing w:val="-1"/>
          <w:u w:val="thick"/>
        </w:rPr>
        <w:t>Guidelines</w:t>
      </w:r>
      <w:r w:rsidRPr="00CF160B">
        <w:rPr>
          <w:rFonts w:ascii="Times New Roman" w:hAnsi="Times New Roman" w:cs="Times New Roman"/>
          <w:u w:val="thick"/>
        </w:rPr>
        <w:t xml:space="preserve"> for</w:t>
      </w:r>
      <w:r w:rsidRPr="00CF160B">
        <w:rPr>
          <w:rFonts w:ascii="Times New Roman" w:hAnsi="Times New Roman" w:cs="Times New Roman"/>
          <w:spacing w:val="2"/>
          <w:u w:val="thick"/>
        </w:rPr>
        <w:t xml:space="preserve"> </w:t>
      </w:r>
      <w:r w:rsidRPr="00CF160B">
        <w:rPr>
          <w:rFonts w:ascii="Times New Roman" w:hAnsi="Times New Roman" w:cs="Times New Roman"/>
          <w:spacing w:val="-1"/>
          <w:u w:val="thick"/>
        </w:rPr>
        <w:t>Applicant:</w:t>
      </w: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18"/>
          <w:szCs w:val="18"/>
        </w:rPr>
      </w:pPr>
    </w:p>
    <w:p w:rsidR="001C3F36" w:rsidRPr="00CF160B" w:rsidRDefault="001C3F36" w:rsidP="001C3F36">
      <w:pPr>
        <w:pStyle w:val="BodyText"/>
        <w:numPr>
          <w:ilvl w:val="0"/>
          <w:numId w:val="1"/>
        </w:numPr>
        <w:tabs>
          <w:tab w:val="left" w:pos="847"/>
        </w:tabs>
        <w:kinsoku w:val="0"/>
        <w:overflowPunct w:val="0"/>
        <w:spacing w:before="69"/>
        <w:ind w:right="823"/>
        <w:rPr>
          <w:rFonts w:ascii="Times New Roman" w:hAnsi="Times New Roman" w:cs="Times New Roman"/>
          <w:spacing w:val="-3"/>
        </w:rPr>
      </w:pPr>
      <w:r w:rsidRPr="00CF160B">
        <w:rPr>
          <w:rFonts w:ascii="Times New Roman" w:hAnsi="Times New Roman" w:cs="Times New Roman"/>
          <w:spacing w:val="-3"/>
        </w:rPr>
        <w:t>Applications</w:t>
      </w:r>
      <w:r w:rsidRPr="00CF160B">
        <w:rPr>
          <w:rFonts w:ascii="Times New Roman" w:hAnsi="Times New Roman" w:cs="Times New Roman"/>
          <w:spacing w:val="-5"/>
        </w:rPr>
        <w:t xml:space="preserve"> </w:t>
      </w:r>
      <w:r w:rsidRPr="00CF160B">
        <w:rPr>
          <w:rFonts w:ascii="Times New Roman" w:hAnsi="Times New Roman" w:cs="Times New Roman"/>
          <w:spacing w:val="-4"/>
        </w:rPr>
        <w:t>should</w:t>
      </w:r>
      <w:r w:rsidRPr="00CF160B">
        <w:rPr>
          <w:rFonts w:ascii="Times New Roman" w:hAnsi="Times New Roman" w:cs="Times New Roman"/>
          <w:spacing w:val="-6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consist</w:t>
      </w:r>
      <w:r w:rsidRPr="00CF160B">
        <w:rPr>
          <w:rFonts w:ascii="Times New Roman" w:hAnsi="Times New Roman" w:cs="Times New Roman"/>
          <w:spacing w:val="-7"/>
        </w:rPr>
        <w:t xml:space="preserve"> </w:t>
      </w:r>
      <w:r w:rsidRPr="00CF160B">
        <w:rPr>
          <w:rFonts w:ascii="Times New Roman" w:hAnsi="Times New Roman" w:cs="Times New Roman"/>
          <w:spacing w:val="-2"/>
        </w:rPr>
        <w:t>of</w:t>
      </w:r>
      <w:r w:rsidRPr="00CF160B">
        <w:rPr>
          <w:rFonts w:ascii="Times New Roman" w:hAnsi="Times New Roman" w:cs="Times New Roman"/>
          <w:spacing w:val="-7"/>
        </w:rPr>
        <w:t xml:space="preserve"> </w:t>
      </w:r>
      <w:r w:rsidRPr="00CF160B">
        <w:rPr>
          <w:rFonts w:ascii="Times New Roman" w:hAnsi="Times New Roman" w:cs="Times New Roman"/>
        </w:rPr>
        <w:t>a</w:t>
      </w:r>
      <w:r w:rsidRPr="00CF160B">
        <w:rPr>
          <w:rFonts w:ascii="Times New Roman" w:hAnsi="Times New Roman" w:cs="Times New Roman"/>
          <w:spacing w:val="-4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CV,</w:t>
      </w:r>
      <w:r w:rsidRPr="00CF160B">
        <w:rPr>
          <w:rFonts w:ascii="Times New Roman" w:hAnsi="Times New Roman" w:cs="Times New Roman"/>
          <w:spacing w:val="-7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covering</w:t>
      </w:r>
      <w:r w:rsidRPr="00CF160B">
        <w:rPr>
          <w:rFonts w:ascii="Times New Roman" w:hAnsi="Times New Roman" w:cs="Times New Roman"/>
          <w:spacing w:val="-6"/>
        </w:rPr>
        <w:t xml:space="preserve"> </w:t>
      </w:r>
      <w:r w:rsidRPr="00CF160B">
        <w:rPr>
          <w:rFonts w:ascii="Times New Roman" w:hAnsi="Times New Roman" w:cs="Times New Roman"/>
          <w:spacing w:val="-4"/>
        </w:rPr>
        <w:t>letter,</w:t>
      </w:r>
      <w:r w:rsidRPr="00CF160B">
        <w:rPr>
          <w:rFonts w:ascii="Times New Roman" w:hAnsi="Times New Roman" w:cs="Times New Roman"/>
          <w:spacing w:val="-7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plus</w:t>
      </w:r>
      <w:r w:rsidRPr="00CF160B">
        <w:rPr>
          <w:rFonts w:ascii="Times New Roman" w:hAnsi="Times New Roman" w:cs="Times New Roman"/>
          <w:spacing w:val="-7"/>
        </w:rPr>
        <w:t xml:space="preserve"> </w:t>
      </w:r>
      <w:r w:rsidRPr="00CF160B">
        <w:rPr>
          <w:rFonts w:ascii="Times New Roman" w:hAnsi="Times New Roman" w:cs="Times New Roman"/>
          <w:spacing w:val="-4"/>
        </w:rPr>
        <w:t>completed</w:t>
      </w:r>
      <w:r w:rsidRPr="00CF160B">
        <w:rPr>
          <w:rFonts w:ascii="Times New Roman" w:hAnsi="Times New Roman" w:cs="Times New Roman"/>
          <w:spacing w:val="-6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and</w:t>
      </w:r>
      <w:r w:rsidRPr="00CF160B">
        <w:rPr>
          <w:rFonts w:ascii="Times New Roman" w:hAnsi="Times New Roman" w:cs="Times New Roman"/>
          <w:spacing w:val="51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signed</w:t>
      </w:r>
      <w:r w:rsidRPr="00CF160B">
        <w:rPr>
          <w:rFonts w:ascii="Times New Roman" w:hAnsi="Times New Roman" w:cs="Times New Roman"/>
          <w:spacing w:val="-6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application</w:t>
      </w:r>
      <w:r w:rsidRPr="00CF160B">
        <w:rPr>
          <w:rFonts w:ascii="Times New Roman" w:hAnsi="Times New Roman" w:cs="Times New Roman"/>
          <w:spacing w:val="-6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form.</w:t>
      </w: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1C3F36" w:rsidRPr="00CF160B" w:rsidRDefault="001C3F36" w:rsidP="001C3F36">
      <w:pPr>
        <w:pStyle w:val="BodyText"/>
        <w:numPr>
          <w:ilvl w:val="0"/>
          <w:numId w:val="1"/>
        </w:numPr>
        <w:tabs>
          <w:tab w:val="left" w:pos="847"/>
        </w:tabs>
        <w:kinsoku w:val="0"/>
        <w:overflowPunct w:val="0"/>
        <w:rPr>
          <w:rFonts w:ascii="Times New Roman" w:hAnsi="Times New Roman" w:cs="Times New Roman"/>
          <w:spacing w:val="-3"/>
        </w:rPr>
      </w:pPr>
      <w:r w:rsidRPr="00CF160B">
        <w:rPr>
          <w:rFonts w:ascii="Times New Roman" w:hAnsi="Times New Roman" w:cs="Times New Roman"/>
          <w:spacing w:val="-2"/>
        </w:rPr>
        <w:t>All</w:t>
      </w:r>
      <w:r w:rsidRPr="00CF160B">
        <w:rPr>
          <w:rFonts w:ascii="Times New Roman" w:hAnsi="Times New Roman" w:cs="Times New Roman"/>
          <w:spacing w:val="-8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applicants</w:t>
      </w:r>
      <w:r w:rsidRPr="00CF160B">
        <w:rPr>
          <w:rFonts w:ascii="Times New Roman" w:hAnsi="Times New Roman" w:cs="Times New Roman"/>
          <w:spacing w:val="-10"/>
        </w:rPr>
        <w:t xml:space="preserve"> </w:t>
      </w:r>
      <w:r w:rsidRPr="00CF160B">
        <w:rPr>
          <w:rFonts w:ascii="Times New Roman" w:hAnsi="Times New Roman" w:cs="Times New Roman"/>
          <w:spacing w:val="-2"/>
        </w:rPr>
        <w:t>must</w:t>
      </w:r>
      <w:r w:rsidRPr="00CF160B">
        <w:rPr>
          <w:rFonts w:ascii="Times New Roman" w:hAnsi="Times New Roman" w:cs="Times New Roman"/>
          <w:spacing w:val="-7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supply</w:t>
      </w:r>
      <w:r w:rsidRPr="00CF160B">
        <w:rPr>
          <w:rFonts w:ascii="Times New Roman" w:hAnsi="Times New Roman" w:cs="Times New Roman"/>
          <w:spacing w:val="-7"/>
        </w:rPr>
        <w:t xml:space="preserve"> </w:t>
      </w:r>
      <w:r w:rsidRPr="00CF160B">
        <w:rPr>
          <w:rFonts w:ascii="Times New Roman" w:hAnsi="Times New Roman" w:cs="Times New Roman"/>
          <w:spacing w:val="-2"/>
        </w:rPr>
        <w:t>the</w:t>
      </w:r>
      <w:r w:rsidRPr="00CF160B">
        <w:rPr>
          <w:rFonts w:ascii="Times New Roman" w:hAnsi="Times New Roman" w:cs="Times New Roman"/>
          <w:spacing w:val="-6"/>
        </w:rPr>
        <w:t xml:space="preserve"> </w:t>
      </w:r>
      <w:r w:rsidRPr="00CF160B">
        <w:rPr>
          <w:rFonts w:ascii="Times New Roman" w:hAnsi="Times New Roman" w:cs="Times New Roman"/>
          <w:spacing w:val="-4"/>
        </w:rPr>
        <w:t>relevant</w:t>
      </w:r>
      <w:r w:rsidRPr="00CF160B">
        <w:rPr>
          <w:rFonts w:ascii="Times New Roman" w:hAnsi="Times New Roman" w:cs="Times New Roman"/>
          <w:spacing w:val="-7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details</w:t>
      </w:r>
      <w:r w:rsidRPr="00CF160B">
        <w:rPr>
          <w:rFonts w:ascii="Times New Roman" w:hAnsi="Times New Roman" w:cs="Times New Roman"/>
          <w:spacing w:val="-7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required</w:t>
      </w:r>
      <w:r w:rsidRPr="00CF160B">
        <w:rPr>
          <w:rFonts w:ascii="Times New Roman" w:hAnsi="Times New Roman" w:cs="Times New Roman"/>
          <w:spacing w:val="-6"/>
        </w:rPr>
        <w:t xml:space="preserve"> </w:t>
      </w:r>
      <w:r w:rsidRPr="00CF160B">
        <w:rPr>
          <w:rFonts w:ascii="Times New Roman" w:hAnsi="Times New Roman" w:cs="Times New Roman"/>
          <w:spacing w:val="-2"/>
        </w:rPr>
        <w:t>on</w:t>
      </w:r>
      <w:r w:rsidRPr="00CF160B">
        <w:rPr>
          <w:rFonts w:ascii="Times New Roman" w:hAnsi="Times New Roman" w:cs="Times New Roman"/>
          <w:spacing w:val="-6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this</w:t>
      </w:r>
      <w:r w:rsidRPr="00CF160B">
        <w:rPr>
          <w:rFonts w:ascii="Times New Roman" w:hAnsi="Times New Roman" w:cs="Times New Roman"/>
          <w:spacing w:val="-7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form.</w:t>
      </w:r>
    </w:p>
    <w:p w:rsidR="001C3F36" w:rsidRPr="00CF160B" w:rsidRDefault="001C3F36" w:rsidP="001C3F36">
      <w:pPr>
        <w:pStyle w:val="BodyText"/>
        <w:kinsoku w:val="0"/>
        <w:overflowPunct w:val="0"/>
        <w:ind w:left="846"/>
        <w:rPr>
          <w:rFonts w:ascii="Times New Roman" w:hAnsi="Times New Roman" w:cs="Times New Roman"/>
          <w:spacing w:val="-4"/>
        </w:rPr>
      </w:pPr>
      <w:r w:rsidRPr="00CF160B">
        <w:rPr>
          <w:rFonts w:ascii="Times New Roman" w:hAnsi="Times New Roman" w:cs="Times New Roman"/>
          <w:b/>
          <w:bCs/>
          <w:spacing w:val="-3"/>
        </w:rPr>
        <w:t>Note</w:t>
      </w:r>
      <w:r w:rsidRPr="00CF160B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CF160B">
        <w:rPr>
          <w:rFonts w:ascii="Times New Roman" w:hAnsi="Times New Roman" w:cs="Times New Roman"/>
          <w:spacing w:val="-2"/>
        </w:rPr>
        <w:t>that</w:t>
      </w:r>
      <w:r w:rsidRPr="00CF160B">
        <w:rPr>
          <w:rFonts w:ascii="Times New Roman" w:hAnsi="Times New Roman" w:cs="Times New Roman"/>
          <w:spacing w:val="-7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the</w:t>
      </w:r>
      <w:r w:rsidRPr="00CF160B">
        <w:rPr>
          <w:rFonts w:ascii="Times New Roman" w:hAnsi="Times New Roman" w:cs="Times New Roman"/>
          <w:spacing w:val="-6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fuller</w:t>
      </w:r>
      <w:r w:rsidRPr="00CF160B">
        <w:rPr>
          <w:rFonts w:ascii="Times New Roman" w:hAnsi="Times New Roman" w:cs="Times New Roman"/>
          <w:spacing w:val="-8"/>
        </w:rPr>
        <w:t xml:space="preserve"> </w:t>
      </w:r>
      <w:r w:rsidRPr="00CF160B">
        <w:rPr>
          <w:rFonts w:ascii="Times New Roman" w:hAnsi="Times New Roman" w:cs="Times New Roman"/>
          <w:spacing w:val="-2"/>
        </w:rPr>
        <w:t>the</w:t>
      </w:r>
      <w:r w:rsidRPr="00CF160B">
        <w:rPr>
          <w:rFonts w:ascii="Times New Roman" w:hAnsi="Times New Roman" w:cs="Times New Roman"/>
          <w:spacing w:val="-4"/>
        </w:rPr>
        <w:t xml:space="preserve"> information </w:t>
      </w:r>
      <w:r w:rsidRPr="00CF160B">
        <w:rPr>
          <w:rFonts w:ascii="Times New Roman" w:hAnsi="Times New Roman" w:cs="Times New Roman"/>
          <w:spacing w:val="-3"/>
        </w:rPr>
        <w:t>given,</w:t>
      </w:r>
      <w:r w:rsidRPr="00CF160B">
        <w:rPr>
          <w:rFonts w:ascii="Times New Roman" w:hAnsi="Times New Roman" w:cs="Times New Roman"/>
          <w:spacing w:val="-7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the</w:t>
      </w:r>
      <w:r w:rsidRPr="00CF160B">
        <w:rPr>
          <w:rFonts w:ascii="Times New Roman" w:hAnsi="Times New Roman" w:cs="Times New Roman"/>
          <w:spacing w:val="-6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greater</w:t>
      </w:r>
      <w:r w:rsidRPr="00CF160B">
        <w:rPr>
          <w:rFonts w:ascii="Times New Roman" w:hAnsi="Times New Roman" w:cs="Times New Roman"/>
          <w:spacing w:val="-8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the</w:t>
      </w:r>
      <w:r w:rsidRPr="00CF160B">
        <w:rPr>
          <w:rFonts w:ascii="Times New Roman" w:hAnsi="Times New Roman" w:cs="Times New Roman"/>
          <w:spacing w:val="-9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assistance</w:t>
      </w:r>
      <w:r w:rsidRPr="00CF160B">
        <w:rPr>
          <w:rFonts w:ascii="Times New Roman" w:hAnsi="Times New Roman" w:cs="Times New Roman"/>
          <w:spacing w:val="-6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to</w:t>
      </w:r>
      <w:r w:rsidRPr="00CF160B">
        <w:rPr>
          <w:rFonts w:ascii="Times New Roman" w:hAnsi="Times New Roman" w:cs="Times New Roman"/>
          <w:spacing w:val="-6"/>
        </w:rPr>
        <w:t xml:space="preserve"> </w:t>
      </w:r>
      <w:r w:rsidRPr="00CF160B">
        <w:rPr>
          <w:rFonts w:ascii="Times New Roman" w:hAnsi="Times New Roman" w:cs="Times New Roman"/>
          <w:spacing w:val="-2"/>
        </w:rPr>
        <w:t>the</w:t>
      </w:r>
      <w:r w:rsidRPr="00CF160B">
        <w:rPr>
          <w:rFonts w:ascii="Times New Roman" w:hAnsi="Times New Roman" w:cs="Times New Roman"/>
          <w:spacing w:val="49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appointing</w:t>
      </w:r>
      <w:r w:rsidRPr="00CF160B">
        <w:rPr>
          <w:rFonts w:ascii="Times New Roman" w:hAnsi="Times New Roman" w:cs="Times New Roman"/>
          <w:spacing w:val="-9"/>
        </w:rPr>
        <w:t xml:space="preserve"> </w:t>
      </w:r>
      <w:r w:rsidRPr="00CF160B">
        <w:rPr>
          <w:rFonts w:ascii="Times New Roman" w:hAnsi="Times New Roman" w:cs="Times New Roman"/>
          <w:spacing w:val="-4"/>
        </w:rPr>
        <w:t>committee.</w:t>
      </w: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1C3F36" w:rsidRPr="00CF160B" w:rsidRDefault="001C3F36" w:rsidP="001C3F36">
      <w:pPr>
        <w:pStyle w:val="BodyText"/>
        <w:numPr>
          <w:ilvl w:val="0"/>
          <w:numId w:val="1"/>
        </w:numPr>
        <w:tabs>
          <w:tab w:val="left" w:pos="835"/>
        </w:tabs>
        <w:kinsoku w:val="0"/>
        <w:overflowPunct w:val="0"/>
        <w:ind w:left="834"/>
        <w:rPr>
          <w:rFonts w:ascii="Times New Roman" w:hAnsi="Times New Roman" w:cs="Times New Roman"/>
          <w:spacing w:val="-3"/>
        </w:rPr>
      </w:pPr>
      <w:r w:rsidRPr="00CF160B">
        <w:rPr>
          <w:rFonts w:ascii="Times New Roman" w:hAnsi="Times New Roman" w:cs="Times New Roman"/>
          <w:spacing w:val="-1"/>
        </w:rPr>
        <w:t>It</w:t>
      </w:r>
      <w:r w:rsidRPr="00CF160B">
        <w:rPr>
          <w:rFonts w:ascii="Times New Roman" w:hAnsi="Times New Roman" w:cs="Times New Roman"/>
          <w:spacing w:val="-4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is</w:t>
      </w:r>
      <w:r w:rsidRPr="00CF160B">
        <w:rPr>
          <w:rFonts w:ascii="Times New Roman" w:hAnsi="Times New Roman" w:cs="Times New Roman"/>
          <w:spacing w:val="-7"/>
        </w:rPr>
        <w:t xml:space="preserve"> </w:t>
      </w:r>
      <w:r w:rsidRPr="00CF160B">
        <w:rPr>
          <w:rFonts w:ascii="Times New Roman" w:hAnsi="Times New Roman" w:cs="Times New Roman"/>
          <w:spacing w:val="-2"/>
        </w:rPr>
        <w:t>the</w:t>
      </w:r>
      <w:r w:rsidRPr="00CF160B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3"/>
        </w:rPr>
        <w:t>applicant’s</w:t>
      </w:r>
      <w:r w:rsidRPr="00CF160B">
        <w:rPr>
          <w:rFonts w:ascii="Times New Roman" w:hAnsi="Times New Roman" w:cs="Times New Roman"/>
          <w:spacing w:val="-4"/>
        </w:rPr>
        <w:t xml:space="preserve"> responsibility</w:t>
      </w:r>
      <w:r w:rsidRPr="00CF160B">
        <w:rPr>
          <w:rFonts w:ascii="Times New Roman" w:hAnsi="Times New Roman" w:cs="Times New Roman"/>
          <w:spacing w:val="-7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to</w:t>
      </w:r>
      <w:r w:rsidRPr="00CF160B">
        <w:rPr>
          <w:rFonts w:ascii="Times New Roman" w:hAnsi="Times New Roman" w:cs="Times New Roman"/>
          <w:spacing w:val="-6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ensure</w:t>
      </w:r>
      <w:r w:rsidRPr="00CF160B">
        <w:rPr>
          <w:rFonts w:ascii="Times New Roman" w:hAnsi="Times New Roman" w:cs="Times New Roman"/>
          <w:spacing w:val="-6"/>
        </w:rPr>
        <w:t xml:space="preserve"> </w:t>
      </w:r>
      <w:r w:rsidRPr="00CF160B">
        <w:rPr>
          <w:rFonts w:ascii="Times New Roman" w:hAnsi="Times New Roman" w:cs="Times New Roman"/>
          <w:spacing w:val="-2"/>
        </w:rPr>
        <w:t>that</w:t>
      </w:r>
      <w:r w:rsidRPr="00CF160B">
        <w:rPr>
          <w:rFonts w:ascii="Times New Roman" w:hAnsi="Times New Roman" w:cs="Times New Roman"/>
          <w:spacing w:val="-9"/>
        </w:rPr>
        <w:t xml:space="preserve"> </w:t>
      </w:r>
      <w:r w:rsidRPr="00CF160B">
        <w:rPr>
          <w:rFonts w:ascii="Times New Roman" w:hAnsi="Times New Roman" w:cs="Times New Roman"/>
          <w:spacing w:val="-2"/>
        </w:rPr>
        <w:t>the</w:t>
      </w:r>
      <w:r w:rsidRPr="00CF160B">
        <w:rPr>
          <w:rFonts w:ascii="Times New Roman" w:hAnsi="Times New Roman" w:cs="Times New Roman"/>
          <w:spacing w:val="-6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application</w:t>
      </w:r>
      <w:r w:rsidRPr="00CF160B">
        <w:rPr>
          <w:rFonts w:ascii="Times New Roman" w:hAnsi="Times New Roman" w:cs="Times New Roman"/>
          <w:spacing w:val="-4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reaches</w:t>
      </w:r>
      <w:r w:rsidRPr="00CF160B">
        <w:rPr>
          <w:rFonts w:ascii="Times New Roman" w:hAnsi="Times New Roman" w:cs="Times New Roman"/>
          <w:spacing w:val="-7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the</w:t>
      </w:r>
    </w:p>
    <w:p w:rsidR="001C3F36" w:rsidRDefault="001C3F36" w:rsidP="001C3F36">
      <w:pPr>
        <w:pStyle w:val="BodyText"/>
        <w:kinsoku w:val="0"/>
        <w:overflowPunct w:val="0"/>
        <w:ind w:left="834"/>
        <w:rPr>
          <w:rFonts w:ascii="Times New Roman" w:hAnsi="Times New Roman" w:cs="Times New Roman"/>
          <w:spacing w:val="-3"/>
        </w:rPr>
      </w:pPr>
      <w:r w:rsidRPr="00CF160B">
        <w:rPr>
          <w:rFonts w:ascii="Times New Roman" w:hAnsi="Times New Roman" w:cs="Times New Roman"/>
          <w:b/>
          <w:bCs/>
          <w:spacing w:val="-3"/>
        </w:rPr>
        <w:t>Principal’s</w:t>
      </w:r>
      <w:r w:rsidRPr="00CF160B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CF160B">
        <w:rPr>
          <w:rFonts w:ascii="Times New Roman" w:hAnsi="Times New Roman" w:cs="Times New Roman"/>
          <w:b/>
          <w:bCs/>
          <w:spacing w:val="-3"/>
        </w:rPr>
        <w:t>Personal</w:t>
      </w:r>
      <w:r w:rsidRPr="00CF160B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CF160B">
        <w:rPr>
          <w:rFonts w:ascii="Times New Roman" w:hAnsi="Times New Roman" w:cs="Times New Roman"/>
          <w:b/>
          <w:bCs/>
          <w:spacing w:val="-3"/>
        </w:rPr>
        <w:t>Assistant</w:t>
      </w:r>
      <w:r w:rsidRPr="00CF160B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before</w:t>
      </w:r>
      <w:r w:rsidRPr="00CF160B">
        <w:rPr>
          <w:rFonts w:ascii="Times New Roman" w:hAnsi="Times New Roman" w:cs="Times New Roman"/>
          <w:spacing w:val="-6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the</w:t>
      </w:r>
      <w:r w:rsidRPr="00CF160B">
        <w:rPr>
          <w:rFonts w:ascii="Times New Roman" w:hAnsi="Times New Roman" w:cs="Times New Roman"/>
          <w:spacing w:val="-4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specified</w:t>
      </w:r>
      <w:r w:rsidRPr="00CF160B">
        <w:rPr>
          <w:rFonts w:ascii="Times New Roman" w:hAnsi="Times New Roman" w:cs="Times New Roman"/>
          <w:spacing w:val="-6"/>
        </w:rPr>
        <w:t xml:space="preserve"> </w:t>
      </w:r>
      <w:r w:rsidRPr="00CF160B">
        <w:rPr>
          <w:rFonts w:ascii="Times New Roman" w:hAnsi="Times New Roman" w:cs="Times New Roman"/>
          <w:spacing w:val="-4"/>
        </w:rPr>
        <w:t>closing</w:t>
      </w:r>
      <w:r w:rsidRPr="00CF160B">
        <w:rPr>
          <w:rFonts w:ascii="Times New Roman" w:hAnsi="Times New Roman" w:cs="Times New Roman"/>
          <w:spacing w:val="-6"/>
        </w:rPr>
        <w:t xml:space="preserve"> </w:t>
      </w:r>
      <w:r w:rsidRPr="00CF160B">
        <w:rPr>
          <w:rFonts w:ascii="Times New Roman" w:hAnsi="Times New Roman" w:cs="Times New Roman"/>
          <w:spacing w:val="-3"/>
        </w:rPr>
        <w:t>date.</w:t>
      </w:r>
    </w:p>
    <w:p w:rsidR="001C3F36" w:rsidRPr="00CF160B" w:rsidRDefault="001C3F36" w:rsidP="001C3F36">
      <w:pPr>
        <w:pStyle w:val="Heading1"/>
        <w:kinsoku w:val="0"/>
        <w:overflowPunct w:val="0"/>
        <w:spacing w:before="49"/>
        <w:ind w:left="126"/>
        <w:jc w:val="center"/>
        <w:rPr>
          <w:rFonts w:ascii="Times New Roman" w:hAnsi="Times New Roman" w:cs="Times New Roman"/>
          <w:sz w:val="20"/>
          <w:szCs w:val="20"/>
        </w:rPr>
      </w:pP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1C3F36" w:rsidRPr="00CF160B" w:rsidRDefault="001C3F36" w:rsidP="001C3F3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1C3F36" w:rsidRDefault="001C3F36" w:rsidP="001C3F36">
      <w:pPr>
        <w:pStyle w:val="BodyText"/>
        <w:kinsoku w:val="0"/>
        <w:overflowPunct w:val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1ED01BA" wp14:editId="7C67FF7A">
                <wp:simplePos x="0" y="0"/>
                <wp:positionH relativeFrom="margin">
                  <wp:posOffset>5111750</wp:posOffset>
                </wp:positionH>
                <wp:positionV relativeFrom="page">
                  <wp:posOffset>10134600</wp:posOffset>
                </wp:positionV>
                <wp:extent cx="594360" cy="152400"/>
                <wp:effectExtent l="0" t="0" r="15240" b="0"/>
                <wp:wrapTight wrapText="bothSides">
                  <wp:wrapPolygon edited="0">
                    <wp:start x="0" y="0"/>
                    <wp:lineTo x="0" y="18900"/>
                    <wp:lineTo x="21462" y="18900"/>
                    <wp:lineTo x="21462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36" w:rsidRDefault="001C3F36" w:rsidP="001C3F36">
                            <w:pPr>
                              <w:pStyle w:val="BodyText"/>
                              <w:kinsoku w:val="0"/>
                              <w:overflowPunct w:val="0"/>
                              <w:spacing w:line="223" w:lineRule="exact"/>
                              <w:ind w:left="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D01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2.5pt;margin-top:798pt;width:46.8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R+rgIAAKg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" o:allowincell="f" filled="f" stroked="f">
                <v:textbox inset="0,0,0,0">
                  <w:txbxContent>
                    <w:p w:rsidR="001C3F36" w:rsidRDefault="001C3F36" w:rsidP="001C3F36">
                      <w:pPr>
                        <w:pStyle w:val="BodyText"/>
                        <w:kinsoku w:val="0"/>
                        <w:overflowPunct w:val="0"/>
                        <w:spacing w:line="223" w:lineRule="exact"/>
                        <w:ind w:left="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Page</w:t>
                      </w:r>
                      <w:r>
                        <w:rPr>
                          <w:rFonts w:ascii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spacing w:val="-3"/>
                          <w:sz w:val="20"/>
                          <w:szCs w:val="20"/>
                        </w:rPr>
                        <w:t xml:space="preserve"> 4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B95DB7" w:rsidRDefault="00B95DB7"/>
    <w:sectPr w:rsidR="00B95DB7">
      <w:footerReference w:type="default" r:id="rId7"/>
      <w:pgSz w:w="11910" w:h="16840"/>
      <w:pgMar w:top="1200" w:right="1680" w:bottom="280" w:left="1160" w:header="0" w:footer="0" w:gutter="0"/>
      <w:cols w:space="720" w:equalWidth="0">
        <w:col w:w="90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B5" w:rsidRDefault="001C3F36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53037BC" wp14:editId="75D6F5E5">
              <wp:simplePos x="0" y="0"/>
              <wp:positionH relativeFrom="page">
                <wp:posOffset>5836285</wp:posOffset>
              </wp:positionH>
              <wp:positionV relativeFrom="page">
                <wp:posOffset>10100310</wp:posOffset>
              </wp:positionV>
              <wp:extent cx="594360" cy="152400"/>
              <wp:effectExtent l="0" t="3810" r="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9B5" w:rsidRDefault="001C3F36">
                          <w:pPr>
                            <w:pStyle w:val="BodyText"/>
                            <w:kinsoku w:val="0"/>
                            <w:overflowPunct w:val="0"/>
                            <w:spacing w:line="223" w:lineRule="exact"/>
                            <w:ind w:left="2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037BC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7" type="#_x0000_t202" style="position:absolute;margin-left:459.55pt;margin-top:795.3pt;width:46.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" o:allowincell="f" filled="f" stroked="f">
              <v:textbox inset="0,0,0,0">
                <w:txbxContent>
                  <w:p w:rsidR="007F49B5" w:rsidRDefault="001C3F36">
                    <w:pPr>
                      <w:pStyle w:val="BodyText"/>
                      <w:kinsoku w:val="0"/>
                      <w:overflowPunct w:val="0"/>
                      <w:spacing w:line="223" w:lineRule="exact"/>
                      <w:ind w:left="2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hAnsi="Calibri" w:cs="Calibri"/>
                        <w:spacing w:val="-3"/>
                        <w:sz w:val="20"/>
                        <w:szCs w:val="20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2A440C9" wp14:editId="02563CC2">
              <wp:simplePos x="0" y="0"/>
              <wp:positionH relativeFrom="page">
                <wp:posOffset>3484245</wp:posOffset>
              </wp:positionH>
              <wp:positionV relativeFrom="page">
                <wp:posOffset>10118725</wp:posOffset>
              </wp:positionV>
              <wp:extent cx="572770" cy="127635"/>
              <wp:effectExtent l="0" t="3175" r="635" b="254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9B5" w:rsidRDefault="001C3F36">
                          <w:pPr>
                            <w:pStyle w:val="BodyText"/>
                            <w:kinsoku w:val="0"/>
                            <w:overflowPunct w:val="0"/>
                            <w:spacing w:line="184" w:lineRule="exact"/>
                            <w:ind w:left="2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440C9" id="Text Box 50" o:spid="_x0000_s1028" type="#_x0000_t202" style="position:absolute;margin-left:274.35pt;margin-top:796.75pt;width:45.1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XnsAIAALE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" o:allowincell="f" filled="f" stroked="f">
              <v:textbox inset="0,0,0,0">
                <w:txbxContent>
                  <w:p w:rsidR="007F49B5" w:rsidRDefault="001C3F36">
                    <w:pPr>
                      <w:pStyle w:val="BodyText"/>
                      <w:kinsoku w:val="0"/>
                      <w:overflowPunct w:val="0"/>
                      <w:spacing w:line="184" w:lineRule="exact"/>
                      <w:ind w:left="2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B5" w:rsidRDefault="001C3F36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54" w:hanging="428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"/>
      <w:lvlJc w:val="left"/>
      <w:pPr>
        <w:ind w:left="846" w:hanging="36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799" w:hanging="360"/>
      </w:pPr>
    </w:lvl>
    <w:lvl w:ilvl="3">
      <w:numFmt w:val="bullet"/>
      <w:lvlText w:val="•"/>
      <w:lvlJc w:val="left"/>
      <w:pPr>
        <w:ind w:left="2752" w:hanging="360"/>
      </w:pPr>
    </w:lvl>
    <w:lvl w:ilvl="4">
      <w:numFmt w:val="bullet"/>
      <w:lvlText w:val="•"/>
      <w:lvlJc w:val="left"/>
      <w:pPr>
        <w:ind w:left="3705" w:hanging="360"/>
      </w:pPr>
    </w:lvl>
    <w:lvl w:ilvl="5">
      <w:numFmt w:val="bullet"/>
      <w:lvlText w:val="•"/>
      <w:lvlJc w:val="left"/>
      <w:pPr>
        <w:ind w:left="4658" w:hanging="360"/>
      </w:pPr>
    </w:lvl>
    <w:lvl w:ilvl="6">
      <w:numFmt w:val="bullet"/>
      <w:lvlText w:val="•"/>
      <w:lvlJc w:val="left"/>
      <w:pPr>
        <w:ind w:left="5611" w:hanging="360"/>
      </w:pPr>
    </w:lvl>
    <w:lvl w:ilvl="7">
      <w:numFmt w:val="bullet"/>
      <w:lvlText w:val="•"/>
      <w:lvlJc w:val="left"/>
      <w:pPr>
        <w:ind w:left="6564" w:hanging="360"/>
      </w:pPr>
    </w:lvl>
    <w:lvl w:ilvl="8">
      <w:numFmt w:val="bullet"/>
      <w:lvlText w:val="•"/>
      <w:lvlJc w:val="left"/>
      <w:pPr>
        <w:ind w:left="751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8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394" w:hanging="360"/>
      </w:pPr>
    </w:lvl>
    <w:lvl w:ilvl="2">
      <w:numFmt w:val="bullet"/>
      <w:lvlText w:val="•"/>
      <w:lvlJc w:val="left"/>
      <w:pPr>
        <w:ind w:left="2302" w:hanging="360"/>
      </w:pPr>
    </w:lvl>
    <w:lvl w:ilvl="3">
      <w:numFmt w:val="bullet"/>
      <w:lvlText w:val="•"/>
      <w:lvlJc w:val="left"/>
      <w:pPr>
        <w:ind w:left="3210" w:hanging="360"/>
      </w:pPr>
    </w:lvl>
    <w:lvl w:ilvl="4">
      <w:numFmt w:val="bullet"/>
      <w:lvlText w:val="•"/>
      <w:lvlJc w:val="left"/>
      <w:pPr>
        <w:ind w:left="4117" w:hanging="360"/>
      </w:pPr>
    </w:lvl>
    <w:lvl w:ilvl="5">
      <w:numFmt w:val="bullet"/>
      <w:lvlText w:val="•"/>
      <w:lvlJc w:val="left"/>
      <w:pPr>
        <w:ind w:left="5025" w:hanging="360"/>
      </w:pPr>
    </w:lvl>
    <w:lvl w:ilvl="6">
      <w:numFmt w:val="bullet"/>
      <w:lvlText w:val="•"/>
      <w:lvlJc w:val="left"/>
      <w:pPr>
        <w:ind w:left="5933" w:hanging="360"/>
      </w:pPr>
    </w:lvl>
    <w:lvl w:ilvl="7">
      <w:numFmt w:val="bullet"/>
      <w:lvlText w:val="•"/>
      <w:lvlJc w:val="left"/>
      <w:pPr>
        <w:ind w:left="6840" w:hanging="360"/>
      </w:pPr>
    </w:lvl>
    <w:lvl w:ilvl="8">
      <w:numFmt w:val="bullet"/>
      <w:lvlText w:val="•"/>
      <w:lvlJc w:val="left"/>
      <w:pPr>
        <w:ind w:left="7748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left="846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18" w:hanging="720"/>
      </w:pPr>
    </w:lvl>
    <w:lvl w:ilvl="2">
      <w:numFmt w:val="bullet"/>
      <w:lvlText w:val="•"/>
      <w:lvlJc w:val="left"/>
      <w:pPr>
        <w:ind w:left="2590" w:hanging="720"/>
      </w:pPr>
    </w:lvl>
    <w:lvl w:ilvl="3">
      <w:numFmt w:val="bullet"/>
      <w:lvlText w:val="•"/>
      <w:lvlJc w:val="left"/>
      <w:pPr>
        <w:ind w:left="3461" w:hanging="720"/>
      </w:pPr>
    </w:lvl>
    <w:lvl w:ilvl="4">
      <w:numFmt w:val="bullet"/>
      <w:lvlText w:val="•"/>
      <w:lvlJc w:val="left"/>
      <w:pPr>
        <w:ind w:left="4333" w:hanging="720"/>
      </w:pPr>
    </w:lvl>
    <w:lvl w:ilvl="5">
      <w:numFmt w:val="bullet"/>
      <w:lvlText w:val="•"/>
      <w:lvlJc w:val="left"/>
      <w:pPr>
        <w:ind w:left="5205" w:hanging="720"/>
      </w:pPr>
    </w:lvl>
    <w:lvl w:ilvl="6">
      <w:numFmt w:val="bullet"/>
      <w:lvlText w:val="•"/>
      <w:lvlJc w:val="left"/>
      <w:pPr>
        <w:ind w:left="6077" w:hanging="720"/>
      </w:pPr>
    </w:lvl>
    <w:lvl w:ilvl="7">
      <w:numFmt w:val="bullet"/>
      <w:lvlText w:val="•"/>
      <w:lvlJc w:val="left"/>
      <w:pPr>
        <w:ind w:left="6948" w:hanging="720"/>
      </w:pPr>
    </w:lvl>
    <w:lvl w:ilvl="8">
      <w:numFmt w:val="bullet"/>
      <w:lvlText w:val="•"/>
      <w:lvlJc w:val="left"/>
      <w:pPr>
        <w:ind w:left="7820" w:hanging="72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846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68" w:hanging="720"/>
      </w:pPr>
    </w:lvl>
    <w:lvl w:ilvl="2">
      <w:numFmt w:val="bullet"/>
      <w:lvlText w:val="•"/>
      <w:lvlJc w:val="left"/>
      <w:pPr>
        <w:ind w:left="2490" w:hanging="720"/>
      </w:pPr>
    </w:lvl>
    <w:lvl w:ilvl="3">
      <w:numFmt w:val="bullet"/>
      <w:lvlText w:val="•"/>
      <w:lvlJc w:val="left"/>
      <w:pPr>
        <w:ind w:left="3311" w:hanging="720"/>
      </w:pPr>
    </w:lvl>
    <w:lvl w:ilvl="4">
      <w:numFmt w:val="bullet"/>
      <w:lvlText w:val="•"/>
      <w:lvlJc w:val="left"/>
      <w:pPr>
        <w:ind w:left="4133" w:hanging="720"/>
      </w:pPr>
    </w:lvl>
    <w:lvl w:ilvl="5">
      <w:numFmt w:val="bullet"/>
      <w:lvlText w:val="•"/>
      <w:lvlJc w:val="left"/>
      <w:pPr>
        <w:ind w:left="4955" w:hanging="720"/>
      </w:pPr>
    </w:lvl>
    <w:lvl w:ilvl="6">
      <w:numFmt w:val="bullet"/>
      <w:lvlText w:val="•"/>
      <w:lvlJc w:val="left"/>
      <w:pPr>
        <w:ind w:left="5777" w:hanging="720"/>
      </w:pPr>
    </w:lvl>
    <w:lvl w:ilvl="7">
      <w:numFmt w:val="bullet"/>
      <w:lvlText w:val="•"/>
      <w:lvlJc w:val="left"/>
      <w:pPr>
        <w:ind w:left="6598" w:hanging="720"/>
      </w:pPr>
    </w:lvl>
    <w:lvl w:ilvl="8">
      <w:numFmt w:val="bullet"/>
      <w:lvlText w:val="•"/>
      <w:lvlJc w:val="left"/>
      <w:pPr>
        <w:ind w:left="742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36"/>
    <w:rsid w:val="001C3F36"/>
    <w:rsid w:val="00B9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9C1D"/>
  <w15:chartTrackingRefBased/>
  <w15:docId w15:val="{7D712D9A-C47B-4C01-80E7-0BFBF2D3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C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NZ" w:eastAsia="en-NZ"/>
    </w:rPr>
  </w:style>
  <w:style w:type="paragraph" w:styleId="Heading1">
    <w:name w:val="heading 1"/>
    <w:basedOn w:val="Normal"/>
    <w:next w:val="Normal"/>
    <w:link w:val="Heading1Char"/>
    <w:uiPriority w:val="1"/>
    <w:qFormat/>
    <w:rsid w:val="001C3F36"/>
    <w:pPr>
      <w:ind w:left="554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C3F36"/>
    <w:rPr>
      <w:rFonts w:ascii="Arial" w:eastAsiaTheme="minorEastAsia" w:hAnsi="Arial" w:cs="Arial"/>
      <w:b/>
      <w:bCs/>
      <w:sz w:val="24"/>
      <w:szCs w:val="24"/>
      <w:lang w:val="en-NZ" w:eastAsia="en-NZ"/>
    </w:rPr>
  </w:style>
  <w:style w:type="paragraph" w:styleId="BodyText">
    <w:name w:val="Body Text"/>
    <w:basedOn w:val="Normal"/>
    <w:link w:val="BodyTextChar"/>
    <w:uiPriority w:val="1"/>
    <w:qFormat/>
    <w:rsid w:val="001C3F36"/>
    <w:pPr>
      <w:ind w:left="126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C3F36"/>
    <w:rPr>
      <w:rFonts w:ascii="Arial" w:eastAsiaTheme="minorEastAsia" w:hAnsi="Arial" w:cs="Arial"/>
      <w:sz w:val="24"/>
      <w:szCs w:val="24"/>
      <w:lang w:val="en-NZ" w:eastAsia="en-NZ"/>
    </w:rPr>
  </w:style>
  <w:style w:type="paragraph" w:customStyle="1" w:styleId="TableParagraph">
    <w:name w:val="Table Paragraph"/>
    <w:basedOn w:val="Normal"/>
    <w:uiPriority w:val="1"/>
    <w:qFormat/>
    <w:rsid w:val="001C3F36"/>
  </w:style>
  <w:style w:type="paragraph" w:styleId="NoSpacing">
    <w:name w:val="No Spacing"/>
    <w:uiPriority w:val="1"/>
    <w:qFormat/>
    <w:rsid w:val="001C3F36"/>
    <w:pPr>
      <w:spacing w:after="0" w:line="240" w:lineRule="auto"/>
    </w:pPr>
    <w:rPr>
      <w:rFonts w:eastAsiaTheme="minorEastAsia" w:cs="Times New Roman"/>
      <w:lang w:val="en-NZ"/>
    </w:rPr>
  </w:style>
  <w:style w:type="table" w:styleId="TableGrid">
    <w:name w:val="Table Grid"/>
    <w:basedOn w:val="TableNormal"/>
    <w:uiPriority w:val="59"/>
    <w:rsid w:val="001C3F36"/>
    <w:pPr>
      <w:spacing w:after="0" w:line="240" w:lineRule="auto"/>
    </w:pPr>
    <w:rPr>
      <w:rFonts w:eastAsiaTheme="minorEastAsia" w:cs="Times New Roman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Linwood College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Eddington</dc:creator>
  <cp:keywords/>
  <dc:description/>
  <cp:lastModifiedBy>Debbie Eddington</cp:lastModifiedBy>
  <cp:revision>1</cp:revision>
  <dcterms:created xsi:type="dcterms:W3CDTF">2021-09-23T00:23:00Z</dcterms:created>
  <dcterms:modified xsi:type="dcterms:W3CDTF">2021-09-23T00:25:00Z</dcterms:modified>
</cp:coreProperties>
</file>